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2EA64" w14:textId="77777777" w:rsidR="00F8109A" w:rsidRPr="00F8109A" w:rsidRDefault="00F8109A" w:rsidP="00F6456A">
      <w:pPr>
        <w:ind w:firstLine="142"/>
        <w:jc w:val="center"/>
        <w:rPr>
          <w:rFonts w:ascii="Arial" w:hAnsi="Arial" w:cs="Arial"/>
          <w:b/>
          <w:noProof/>
          <w:sz w:val="24"/>
          <w:szCs w:val="24"/>
        </w:rPr>
      </w:pPr>
      <w:r w:rsidRPr="00F8109A">
        <w:rPr>
          <w:rFonts w:ascii="Arial" w:hAnsi="Arial" w:cs="Arial"/>
          <w:b/>
          <w:noProof/>
          <w:sz w:val="24"/>
          <w:szCs w:val="24"/>
        </w:rPr>
        <w:t>ЦЕНТАР ЗА ЛИКОВНО ВАСПИТАЊЕ ДЕЦЕ И ОМЛАДИНЕ ВОЈВОДИНЕ</w:t>
      </w:r>
    </w:p>
    <w:p w14:paraId="3546E74E" w14:textId="77777777" w:rsidR="00F8109A" w:rsidRDefault="00F8109A" w:rsidP="00F8109A">
      <w:pPr>
        <w:ind w:firstLine="142"/>
        <w:jc w:val="center"/>
        <w:rPr>
          <w:rFonts w:ascii="Arial" w:hAnsi="Arial" w:cs="Arial"/>
          <w:noProof/>
          <w:sz w:val="24"/>
          <w:szCs w:val="24"/>
        </w:rPr>
      </w:pPr>
    </w:p>
    <w:p w14:paraId="7C24613E" w14:textId="268BDFF6" w:rsidR="00FD36ED" w:rsidRDefault="00F6456A" w:rsidP="00F6456A">
      <w:pPr>
        <w:ind w:left="-993" w:firstLine="142"/>
        <w:jc w:val="center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noProof/>
          <w:sz w:val="24"/>
          <w:szCs w:val="24"/>
          <w:lang w:val="sr-Latn-RS"/>
        </w:rPr>
        <w:t xml:space="preserve">             </w:t>
      </w:r>
      <w:r w:rsidR="004014EE">
        <w:rPr>
          <w:rFonts w:ascii="Arial" w:hAnsi="Arial" w:cs="Arial"/>
          <w:noProof/>
          <w:sz w:val="24"/>
          <w:szCs w:val="24"/>
          <w:lang w:val="sr-Cyrl-CS"/>
        </w:rPr>
        <w:drawing>
          <wp:inline distT="0" distB="0" distL="0" distR="0" wp14:anchorId="2C07F85F" wp14:editId="06A23AFD">
            <wp:extent cx="5478780" cy="3695700"/>
            <wp:effectExtent l="0" t="0" r="0" b="0"/>
            <wp:docPr id="1" name="Picture 1" descr="A picture containing text, st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stone&#10;&#10;Description automatically generated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3" t="5641" r="4487" b="11453"/>
                    <a:stretch/>
                  </pic:blipFill>
                  <pic:spPr bwMode="auto">
                    <a:xfrm>
                      <a:off x="0" y="0"/>
                      <a:ext cx="5478780" cy="3695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AB3736C" w14:textId="77777777" w:rsidR="00FD36ED" w:rsidRDefault="00FD36ED" w:rsidP="00F8109A">
      <w:pPr>
        <w:ind w:firstLine="720"/>
        <w:jc w:val="both"/>
        <w:rPr>
          <w:rFonts w:ascii="Arial" w:hAnsi="Arial" w:cs="Arial"/>
          <w:sz w:val="24"/>
          <w:szCs w:val="24"/>
          <w:lang w:val="sr-Cyrl-CS"/>
        </w:rPr>
      </w:pPr>
    </w:p>
    <w:p w14:paraId="013A578C" w14:textId="77777777" w:rsidR="00F8109A" w:rsidRPr="00F8109A" w:rsidRDefault="00F8109A" w:rsidP="00F8109A">
      <w:pPr>
        <w:ind w:firstLine="720"/>
        <w:jc w:val="center"/>
        <w:rPr>
          <w:rFonts w:ascii="Arial" w:hAnsi="Arial" w:cs="Arial"/>
          <w:b/>
          <w:sz w:val="32"/>
          <w:szCs w:val="32"/>
          <w:lang w:val="sr-Cyrl-CS"/>
        </w:rPr>
      </w:pPr>
      <w:r w:rsidRPr="00F8109A">
        <w:rPr>
          <w:rFonts w:ascii="Arial" w:hAnsi="Arial" w:cs="Arial"/>
          <w:b/>
          <w:sz w:val="32"/>
          <w:szCs w:val="32"/>
          <w:lang w:val="sr-Cyrl-CS"/>
        </w:rPr>
        <w:t xml:space="preserve">КОНКУРСНИ ПРОСПЕКАТ </w:t>
      </w:r>
    </w:p>
    <w:p w14:paraId="363D4B6F" w14:textId="14421E26" w:rsidR="00FD36ED" w:rsidRPr="00F8109A" w:rsidRDefault="00F8109A" w:rsidP="00F8109A">
      <w:pPr>
        <w:ind w:firstLine="720"/>
        <w:jc w:val="center"/>
        <w:rPr>
          <w:rFonts w:ascii="Arial" w:hAnsi="Arial" w:cs="Arial"/>
          <w:b/>
          <w:sz w:val="32"/>
          <w:szCs w:val="32"/>
          <w:lang w:val="sr-Cyrl-CS"/>
        </w:rPr>
      </w:pPr>
      <w:r w:rsidRPr="00F8109A">
        <w:rPr>
          <w:rFonts w:ascii="Arial" w:hAnsi="Arial" w:cs="Arial"/>
          <w:b/>
          <w:sz w:val="32"/>
          <w:szCs w:val="32"/>
          <w:lang w:val="sr-Cyrl-CS"/>
        </w:rPr>
        <w:t xml:space="preserve">ЗА </w:t>
      </w:r>
      <w:r w:rsidR="006361B0">
        <w:rPr>
          <w:rFonts w:ascii="Arial" w:hAnsi="Arial" w:cs="Arial"/>
          <w:b/>
          <w:sz w:val="32"/>
          <w:szCs w:val="32"/>
          <w:lang w:val="sr-Cyrl-RS"/>
        </w:rPr>
        <w:t xml:space="preserve">ДРУГУ ПОЛОВИНУ </w:t>
      </w:r>
      <w:r w:rsidRPr="00F8109A">
        <w:rPr>
          <w:rFonts w:ascii="Arial" w:hAnsi="Arial" w:cs="Arial"/>
          <w:b/>
          <w:sz w:val="32"/>
          <w:szCs w:val="32"/>
          <w:lang w:val="sr-Cyrl-CS"/>
        </w:rPr>
        <w:t>202</w:t>
      </w:r>
      <w:r w:rsidR="00544F4A">
        <w:rPr>
          <w:rFonts w:ascii="Arial" w:hAnsi="Arial" w:cs="Arial"/>
          <w:b/>
          <w:sz w:val="32"/>
          <w:szCs w:val="32"/>
          <w:lang w:val="sr-Latn-RS"/>
        </w:rPr>
        <w:t>2</w:t>
      </w:r>
      <w:r w:rsidRPr="00F8109A">
        <w:rPr>
          <w:rFonts w:ascii="Arial" w:hAnsi="Arial" w:cs="Arial"/>
          <w:b/>
          <w:sz w:val="32"/>
          <w:szCs w:val="32"/>
          <w:lang w:val="sr-Cyrl-CS"/>
        </w:rPr>
        <w:t>. ГОДИН</w:t>
      </w:r>
      <w:r w:rsidR="006361B0">
        <w:rPr>
          <w:rFonts w:ascii="Arial" w:hAnsi="Arial" w:cs="Arial"/>
          <w:b/>
          <w:sz w:val="32"/>
          <w:szCs w:val="32"/>
          <w:lang w:val="sr-Cyrl-CS"/>
        </w:rPr>
        <w:t>Е</w:t>
      </w:r>
    </w:p>
    <w:p w14:paraId="6883B64B" w14:textId="77777777" w:rsidR="00FD36ED" w:rsidRDefault="00FD36ED" w:rsidP="009E7CF6">
      <w:pPr>
        <w:ind w:firstLine="720"/>
        <w:jc w:val="center"/>
        <w:rPr>
          <w:rFonts w:ascii="Arial" w:hAnsi="Arial" w:cs="Arial"/>
          <w:sz w:val="24"/>
          <w:szCs w:val="24"/>
          <w:lang w:val="sr-Cyrl-CS"/>
        </w:rPr>
      </w:pPr>
    </w:p>
    <w:p w14:paraId="1FF53FCD" w14:textId="77777777" w:rsidR="00FD36ED" w:rsidRDefault="00FD36ED" w:rsidP="009E7CF6">
      <w:pPr>
        <w:ind w:firstLine="720"/>
        <w:jc w:val="center"/>
        <w:rPr>
          <w:rFonts w:ascii="Arial" w:hAnsi="Arial" w:cs="Arial"/>
          <w:sz w:val="24"/>
          <w:szCs w:val="24"/>
          <w:lang w:val="sr-Cyrl-CS"/>
        </w:rPr>
      </w:pPr>
    </w:p>
    <w:p w14:paraId="1E9D6C2C" w14:textId="77777777" w:rsidR="00FD36ED" w:rsidRDefault="00FD36ED" w:rsidP="009E7CF6">
      <w:pPr>
        <w:ind w:firstLine="720"/>
        <w:jc w:val="center"/>
        <w:rPr>
          <w:rFonts w:ascii="Arial" w:hAnsi="Arial" w:cs="Arial"/>
          <w:sz w:val="24"/>
          <w:szCs w:val="24"/>
          <w:lang w:val="sr-Cyrl-CS"/>
        </w:rPr>
      </w:pPr>
    </w:p>
    <w:p w14:paraId="184B9F84" w14:textId="77777777" w:rsidR="00FD36ED" w:rsidRDefault="00FD36ED" w:rsidP="009E7CF6">
      <w:pPr>
        <w:ind w:firstLine="720"/>
        <w:jc w:val="center"/>
        <w:rPr>
          <w:rFonts w:ascii="Arial" w:hAnsi="Arial" w:cs="Arial"/>
          <w:sz w:val="24"/>
          <w:szCs w:val="24"/>
          <w:lang w:val="sr-Cyrl-CS"/>
        </w:rPr>
      </w:pPr>
    </w:p>
    <w:p w14:paraId="28334207" w14:textId="35C33325" w:rsidR="00FD36ED" w:rsidRDefault="00FD36ED" w:rsidP="009E7CF6">
      <w:pPr>
        <w:ind w:firstLine="720"/>
        <w:jc w:val="center"/>
        <w:rPr>
          <w:rFonts w:ascii="Arial" w:hAnsi="Arial" w:cs="Arial"/>
          <w:sz w:val="24"/>
          <w:szCs w:val="24"/>
          <w:lang w:val="sr-Cyrl-CS"/>
        </w:rPr>
      </w:pPr>
    </w:p>
    <w:p w14:paraId="1C8DEF94" w14:textId="0C2CD224" w:rsidR="00F74657" w:rsidRDefault="00F74657" w:rsidP="009E7CF6">
      <w:pPr>
        <w:ind w:firstLine="720"/>
        <w:jc w:val="center"/>
        <w:rPr>
          <w:rFonts w:ascii="Arial" w:hAnsi="Arial" w:cs="Arial"/>
          <w:sz w:val="24"/>
          <w:szCs w:val="24"/>
          <w:lang w:val="sr-Cyrl-CS"/>
        </w:rPr>
      </w:pPr>
    </w:p>
    <w:p w14:paraId="2E866C98" w14:textId="7600E1ED" w:rsidR="00F74657" w:rsidRDefault="00F74657" w:rsidP="009E7CF6">
      <w:pPr>
        <w:ind w:firstLine="720"/>
        <w:jc w:val="center"/>
        <w:rPr>
          <w:rFonts w:ascii="Arial" w:hAnsi="Arial" w:cs="Arial"/>
          <w:sz w:val="24"/>
          <w:szCs w:val="24"/>
          <w:lang w:val="sr-Cyrl-CS"/>
        </w:rPr>
      </w:pPr>
    </w:p>
    <w:p w14:paraId="1AE831B8" w14:textId="77777777" w:rsidR="00F74657" w:rsidRDefault="00F74657" w:rsidP="009E7CF6">
      <w:pPr>
        <w:ind w:firstLine="720"/>
        <w:jc w:val="center"/>
        <w:rPr>
          <w:rFonts w:ascii="Arial" w:hAnsi="Arial" w:cs="Arial"/>
          <w:sz w:val="24"/>
          <w:szCs w:val="24"/>
          <w:lang w:val="sr-Cyrl-CS"/>
        </w:rPr>
      </w:pPr>
    </w:p>
    <w:p w14:paraId="54AB68F6" w14:textId="1CC46984" w:rsidR="00CA4B46" w:rsidRDefault="00F8109A" w:rsidP="00CA4B46">
      <w:pPr>
        <w:jc w:val="center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НОВИ САД</w:t>
      </w:r>
    </w:p>
    <w:p w14:paraId="0A02F02D" w14:textId="77777777" w:rsidR="001D3D58" w:rsidRPr="00CA4B46" w:rsidRDefault="001D3D58" w:rsidP="00C27BC2">
      <w:pPr>
        <w:rPr>
          <w:rFonts w:ascii="Arial" w:hAnsi="Arial" w:cs="Arial"/>
          <w:sz w:val="24"/>
          <w:szCs w:val="24"/>
          <w:lang w:val="sr-Cyrl-CS"/>
        </w:rPr>
      </w:pPr>
    </w:p>
    <w:p w14:paraId="4B53390C" w14:textId="77777777" w:rsidR="00D86ADD" w:rsidRPr="004C1FC6" w:rsidRDefault="00D86ADD" w:rsidP="00F74657">
      <w:pPr>
        <w:spacing w:after="0" w:line="240" w:lineRule="auto"/>
        <w:rPr>
          <w:rFonts w:ascii="Arial" w:hAnsi="Arial" w:cs="Arial"/>
          <w:sz w:val="24"/>
          <w:szCs w:val="24"/>
          <w:lang w:val="sr-Cyrl-CS"/>
        </w:rPr>
      </w:pPr>
      <w:r w:rsidRPr="004C1FC6">
        <w:rPr>
          <w:rFonts w:ascii="Arial" w:hAnsi="Arial" w:cs="Arial"/>
          <w:sz w:val="24"/>
          <w:szCs w:val="24"/>
          <w:lang w:val="sr-Cyrl-CS"/>
        </w:rPr>
        <w:lastRenderedPageBreak/>
        <w:t xml:space="preserve">У жељи да настави лепу и дугогодишњу традицију организовања изложби ликовних радова деце и омладине, Центар за ликовно васпитање деце и омладине Војводине </w:t>
      </w:r>
    </w:p>
    <w:p w14:paraId="42196AA5" w14:textId="58C8139E" w:rsidR="00F74657" w:rsidRPr="004C1FC6" w:rsidRDefault="00D86ADD" w:rsidP="00F74657">
      <w:pPr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  <w:lang w:val="sr-Cyrl-CS"/>
        </w:rPr>
      </w:pPr>
      <w:r w:rsidRPr="004C1FC6">
        <w:rPr>
          <w:rFonts w:ascii="Arial" w:hAnsi="Arial" w:cs="Arial"/>
          <w:sz w:val="24"/>
          <w:szCs w:val="24"/>
          <w:lang w:val="sr-Cyrl-CS"/>
        </w:rPr>
        <w:t>расписује следеће конкурсе:</w:t>
      </w:r>
    </w:p>
    <w:p w14:paraId="0B1779BC" w14:textId="77777777" w:rsidR="00B40542" w:rsidRPr="004C1FC6" w:rsidRDefault="00B40542" w:rsidP="00B40542">
      <w:pPr>
        <w:widowControl w:val="0"/>
        <w:suppressAutoHyphens/>
        <w:spacing w:after="0" w:line="100" w:lineRule="atLeast"/>
        <w:jc w:val="both"/>
        <w:rPr>
          <w:rFonts w:ascii="Arial" w:eastAsia="SimSun" w:hAnsi="Arial" w:cs="Arial"/>
          <w:kern w:val="2"/>
          <w:sz w:val="24"/>
          <w:szCs w:val="24"/>
          <w:lang w:val="sr-Latn-RS" w:eastAsia="zh-CN" w:bidi="hi-IN"/>
        </w:rPr>
      </w:pPr>
    </w:p>
    <w:p w14:paraId="1348B292" w14:textId="77777777" w:rsidR="0085373F" w:rsidRPr="004C1FC6" w:rsidRDefault="0085373F" w:rsidP="004C1FC6">
      <w:p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35236B44" w14:textId="77777777" w:rsidR="0085373F" w:rsidRPr="004C1FC6" w:rsidRDefault="0085373F" w:rsidP="001D3D58">
      <w:pPr>
        <w:shd w:val="clear" w:color="auto" w:fill="FFFFFF"/>
        <w:spacing w:after="0" w:line="240" w:lineRule="auto"/>
        <w:ind w:left="384"/>
        <w:rPr>
          <w:rFonts w:ascii="Arial" w:hAnsi="Arial" w:cs="Arial"/>
          <w:b/>
          <w:sz w:val="24"/>
          <w:szCs w:val="24"/>
          <w:u w:val="single"/>
        </w:rPr>
      </w:pPr>
    </w:p>
    <w:p w14:paraId="63B7D05D" w14:textId="1DC169BC" w:rsidR="00AF18F0" w:rsidRPr="00AF18F0" w:rsidRDefault="0085373F" w:rsidP="00AF18F0">
      <w:pPr>
        <w:jc w:val="center"/>
        <w:rPr>
          <w:rFonts w:ascii="Arial" w:hAnsi="Arial" w:cs="Arial"/>
          <w:b/>
          <w:sz w:val="24"/>
          <w:szCs w:val="24"/>
        </w:rPr>
      </w:pPr>
      <w:r w:rsidRPr="004C1FC6">
        <w:rPr>
          <w:rFonts w:ascii="Arial" w:hAnsi="Arial" w:cs="Arial"/>
          <w:b/>
          <w:sz w:val="24"/>
          <w:szCs w:val="24"/>
          <w:lang w:val="sr-Cyrl-CS"/>
        </w:rPr>
        <w:t>ЦЕНТАР ЗА ЛИКОВНО ВАСПИТАЊЕ ДЕЦЕ И ОМЛАДИНЕ ВОЈВОДИНЕ</w:t>
      </w:r>
    </w:p>
    <w:p w14:paraId="4715AB63" w14:textId="087C5168" w:rsidR="0085373F" w:rsidRPr="004C1FC6" w:rsidRDefault="0085373F" w:rsidP="0085373F">
      <w:pPr>
        <w:jc w:val="center"/>
        <w:rPr>
          <w:rFonts w:ascii="Arial" w:hAnsi="Arial" w:cs="Arial"/>
          <w:b/>
          <w:sz w:val="24"/>
          <w:szCs w:val="24"/>
          <w:lang w:val="sr-Cyrl-CS"/>
        </w:rPr>
      </w:pPr>
      <w:r w:rsidRPr="004C1FC6">
        <w:rPr>
          <w:rFonts w:ascii="Arial" w:hAnsi="Arial" w:cs="Arial"/>
          <w:b/>
          <w:sz w:val="24"/>
          <w:szCs w:val="24"/>
          <w:lang w:val="sr-Cyrl-CS"/>
        </w:rPr>
        <w:t xml:space="preserve">РАСПИСУЈУ КОНКУРС ЗА </w:t>
      </w:r>
      <w:r w:rsidRPr="004C1FC6">
        <w:rPr>
          <w:rFonts w:ascii="Arial" w:hAnsi="Arial" w:cs="Arial"/>
          <w:b/>
          <w:sz w:val="24"/>
          <w:szCs w:val="24"/>
          <w:lang w:val="ru-RU"/>
        </w:rPr>
        <w:t>3</w:t>
      </w:r>
      <w:r w:rsidR="0080130D" w:rsidRPr="004C1FC6">
        <w:rPr>
          <w:rFonts w:ascii="Arial" w:hAnsi="Arial" w:cs="Arial"/>
          <w:b/>
          <w:sz w:val="24"/>
          <w:szCs w:val="24"/>
          <w:lang w:val="sr-Latn-RS"/>
        </w:rPr>
        <w:t>5</w:t>
      </w:r>
      <w:r w:rsidRPr="004C1FC6">
        <w:rPr>
          <w:rFonts w:ascii="Arial" w:hAnsi="Arial" w:cs="Arial"/>
          <w:b/>
          <w:sz w:val="24"/>
          <w:szCs w:val="24"/>
          <w:lang w:val="sr-Cyrl-CS"/>
        </w:rPr>
        <w:t xml:space="preserve">. ИЗЛОЖБУ </w:t>
      </w:r>
    </w:p>
    <w:p w14:paraId="255CBFF8" w14:textId="77777777" w:rsidR="0085373F" w:rsidRPr="004C1FC6" w:rsidRDefault="0085373F" w:rsidP="0085373F">
      <w:pPr>
        <w:jc w:val="center"/>
        <w:rPr>
          <w:rFonts w:ascii="Arial" w:hAnsi="Arial" w:cs="Arial"/>
          <w:b/>
          <w:sz w:val="24"/>
          <w:szCs w:val="24"/>
          <w:lang w:val="sr-Latn-RS"/>
        </w:rPr>
      </w:pPr>
      <w:r w:rsidRPr="004C1FC6">
        <w:rPr>
          <w:rFonts w:ascii="Arial" w:hAnsi="Arial" w:cs="Arial"/>
          <w:b/>
          <w:sz w:val="24"/>
          <w:szCs w:val="24"/>
          <w:lang w:val="sr-Cyrl-CS"/>
        </w:rPr>
        <w:t>АУТОРСКОГ СТРИПА</w:t>
      </w:r>
    </w:p>
    <w:p w14:paraId="723D601D" w14:textId="68F04119" w:rsidR="0085373F" w:rsidRPr="004C1FC6" w:rsidRDefault="0085373F" w:rsidP="0085373F">
      <w:pPr>
        <w:jc w:val="center"/>
        <w:rPr>
          <w:rFonts w:ascii="Arial" w:hAnsi="Arial" w:cs="Arial"/>
          <w:b/>
          <w:sz w:val="24"/>
          <w:szCs w:val="24"/>
          <w:lang w:val="sr-Cyrl-CS"/>
        </w:rPr>
      </w:pPr>
      <w:r w:rsidRPr="004C1FC6">
        <w:rPr>
          <w:rFonts w:ascii="Arial" w:hAnsi="Arial" w:cs="Arial"/>
          <w:b/>
          <w:sz w:val="24"/>
          <w:szCs w:val="24"/>
          <w:lang w:val="sr-Cyrl-CS"/>
        </w:rPr>
        <w:t>УЧЕНИКА СРБИЈЕ</w:t>
      </w:r>
    </w:p>
    <w:p w14:paraId="379D1C44" w14:textId="77777777" w:rsidR="0085373F" w:rsidRPr="004C1FC6" w:rsidRDefault="0085373F" w:rsidP="0085373F">
      <w:pPr>
        <w:rPr>
          <w:rFonts w:ascii="Arial" w:hAnsi="Arial" w:cs="Arial"/>
          <w:sz w:val="24"/>
          <w:szCs w:val="24"/>
          <w:lang w:val="ru-RU"/>
        </w:rPr>
      </w:pPr>
      <w:r w:rsidRPr="004C1FC6">
        <w:rPr>
          <w:rFonts w:ascii="Arial" w:hAnsi="Arial" w:cs="Arial"/>
          <w:sz w:val="24"/>
          <w:szCs w:val="24"/>
          <w:lang w:val="sr-Cyrl-CS"/>
        </w:rPr>
        <w:t>Стрип као могући вид стваралаштва, изражавања и комуникације нашао је сигурно место у настави ликовне културе и изложбено-инструктивној делатности Центра. У жељи да наставимо ову акцију и претворимо је у сталну изражајну потребу младих, наглашавамо неопходност за још адекватнијим односом према низу проблема законитости ликовних уметности, специфичности медија стрипа и програму наставе ликовне културе.</w:t>
      </w:r>
    </w:p>
    <w:p w14:paraId="21522D8E" w14:textId="77777777" w:rsidR="0085373F" w:rsidRPr="004C1FC6" w:rsidRDefault="0085373F" w:rsidP="0085373F">
      <w:pPr>
        <w:rPr>
          <w:rFonts w:ascii="Arial" w:hAnsi="Arial" w:cs="Arial"/>
          <w:b/>
          <w:sz w:val="24"/>
          <w:szCs w:val="24"/>
        </w:rPr>
      </w:pPr>
      <w:r w:rsidRPr="004C1FC6">
        <w:rPr>
          <w:rFonts w:ascii="Arial" w:hAnsi="Arial" w:cs="Arial"/>
          <w:b/>
          <w:sz w:val="24"/>
          <w:szCs w:val="24"/>
          <w:lang w:val="sr-Cyrl-CS"/>
        </w:rPr>
        <w:t>УСЛОВИ КОНКУРСА:</w:t>
      </w:r>
    </w:p>
    <w:p w14:paraId="68AA53AF" w14:textId="77777777" w:rsidR="0085373F" w:rsidRPr="004C1FC6" w:rsidRDefault="0085373F" w:rsidP="0085373F">
      <w:pPr>
        <w:pStyle w:val="NoSpacing"/>
        <w:rPr>
          <w:rFonts w:ascii="Arial" w:hAnsi="Arial" w:cs="Arial"/>
          <w:sz w:val="24"/>
          <w:szCs w:val="24"/>
          <w:lang w:val="sr-Cyrl-CS"/>
        </w:rPr>
      </w:pPr>
      <w:r w:rsidRPr="004C1FC6">
        <w:rPr>
          <w:rFonts w:ascii="Arial" w:hAnsi="Arial" w:cs="Arial"/>
          <w:sz w:val="24"/>
          <w:szCs w:val="24"/>
          <w:lang w:val="sr-Cyrl-CS"/>
        </w:rPr>
        <w:t>-Максималан формат стрипа може бити 50х70цм.</w:t>
      </w:r>
    </w:p>
    <w:p w14:paraId="69595C21" w14:textId="77777777" w:rsidR="0085373F" w:rsidRPr="004C1FC6" w:rsidRDefault="0085373F" w:rsidP="0085373F">
      <w:pPr>
        <w:pStyle w:val="NoSpacing"/>
        <w:rPr>
          <w:rFonts w:ascii="Arial" w:hAnsi="Arial" w:cs="Arial"/>
          <w:sz w:val="24"/>
          <w:szCs w:val="24"/>
          <w:lang w:val="sr-Cyrl-CS"/>
        </w:rPr>
      </w:pPr>
      <w:r w:rsidRPr="004C1FC6">
        <w:rPr>
          <w:rFonts w:ascii="Arial" w:hAnsi="Arial" w:cs="Arial"/>
          <w:sz w:val="24"/>
          <w:szCs w:val="24"/>
          <w:lang w:val="sr-Cyrl-CS"/>
        </w:rPr>
        <w:t xml:space="preserve">-Стрип мора бити оригинално и самостално решење ученика. </w:t>
      </w:r>
    </w:p>
    <w:p w14:paraId="24304BFC" w14:textId="77777777" w:rsidR="0085373F" w:rsidRPr="004C1FC6" w:rsidRDefault="0085373F" w:rsidP="0085373F">
      <w:pPr>
        <w:pStyle w:val="NoSpacing"/>
        <w:rPr>
          <w:rFonts w:ascii="Arial" w:hAnsi="Arial" w:cs="Arial"/>
          <w:sz w:val="24"/>
          <w:szCs w:val="24"/>
          <w:lang w:val="sr-Cyrl-CS"/>
        </w:rPr>
      </w:pPr>
      <w:r w:rsidRPr="004C1FC6">
        <w:rPr>
          <w:rFonts w:ascii="Arial" w:hAnsi="Arial" w:cs="Arial"/>
          <w:sz w:val="24"/>
          <w:szCs w:val="24"/>
          <w:lang w:val="sr-Cyrl-CS"/>
        </w:rPr>
        <w:t>-Сваки ученик може да пошаље по једну таблу (страну) или 3 до 4 траке (каиша) стрипа.</w:t>
      </w:r>
    </w:p>
    <w:p w14:paraId="6BDFCEE5" w14:textId="77777777" w:rsidR="0085373F" w:rsidRPr="004C1FC6" w:rsidRDefault="0085373F" w:rsidP="0085373F">
      <w:pPr>
        <w:pStyle w:val="NoSpacing"/>
        <w:rPr>
          <w:rFonts w:ascii="Arial" w:hAnsi="Arial" w:cs="Arial"/>
          <w:sz w:val="24"/>
          <w:szCs w:val="24"/>
          <w:lang w:val="sr-Cyrl-CS"/>
        </w:rPr>
      </w:pPr>
      <w:r w:rsidRPr="004C1FC6">
        <w:rPr>
          <w:rFonts w:ascii="Arial" w:hAnsi="Arial" w:cs="Arial"/>
          <w:sz w:val="24"/>
          <w:szCs w:val="24"/>
          <w:lang w:val="sr-Cyrl-CS"/>
        </w:rPr>
        <w:t>-Евентуална употреба боје треба да буде у функцији цртежа и идеје.</w:t>
      </w:r>
    </w:p>
    <w:p w14:paraId="04112AEB" w14:textId="77777777" w:rsidR="0085373F" w:rsidRPr="004C1FC6" w:rsidRDefault="0085373F" w:rsidP="0085373F">
      <w:pPr>
        <w:rPr>
          <w:rFonts w:ascii="Arial" w:hAnsi="Arial" w:cs="Arial"/>
          <w:sz w:val="24"/>
          <w:szCs w:val="24"/>
          <w:lang w:val="sr-Cyrl-CS"/>
        </w:rPr>
      </w:pPr>
      <w:r w:rsidRPr="004C1FC6">
        <w:rPr>
          <w:rFonts w:ascii="Arial" w:hAnsi="Arial" w:cs="Arial"/>
          <w:sz w:val="24"/>
          <w:szCs w:val="24"/>
          <w:lang w:val="sr-Cyrl-CS"/>
        </w:rPr>
        <w:t>-Приспеле радове ће прегледати стручни жири и доделити три прве, три друге и три треће награде. Посебно признање биће додељено ликовном педагогу за колекцију радова.</w:t>
      </w:r>
    </w:p>
    <w:p w14:paraId="21A83970" w14:textId="77777777" w:rsidR="0085373F" w:rsidRPr="004C1FC6" w:rsidRDefault="0085373F" w:rsidP="0085373F">
      <w:pPr>
        <w:rPr>
          <w:rFonts w:ascii="Arial" w:hAnsi="Arial" w:cs="Arial"/>
          <w:sz w:val="24"/>
          <w:szCs w:val="24"/>
          <w:lang w:val="sr-Cyrl-CS"/>
        </w:rPr>
      </w:pPr>
      <w:r w:rsidRPr="004C1FC6">
        <w:rPr>
          <w:rFonts w:ascii="Arial" w:hAnsi="Arial" w:cs="Arial"/>
          <w:sz w:val="24"/>
          <w:szCs w:val="24"/>
          <w:lang w:val="sr-Cyrl-CS"/>
        </w:rPr>
        <w:t>-На конкурсима могу учествовати сва деца индивидуално или преко предшколских установа, основних и средњих школа, као и приватне школе, ликовне радионице или атељеи за децу и омладину.</w:t>
      </w:r>
    </w:p>
    <w:p w14:paraId="4DB03CC7" w14:textId="77777777" w:rsidR="0085373F" w:rsidRPr="004C1FC6" w:rsidRDefault="0085373F" w:rsidP="0085373F">
      <w:pPr>
        <w:spacing w:after="0"/>
        <w:rPr>
          <w:rFonts w:ascii="Arial" w:hAnsi="Arial" w:cs="Arial"/>
          <w:sz w:val="24"/>
          <w:szCs w:val="24"/>
          <w:lang w:val="sr-Cyrl-CS"/>
        </w:rPr>
      </w:pPr>
      <w:r w:rsidRPr="004C1FC6">
        <w:rPr>
          <w:rFonts w:ascii="Arial" w:hAnsi="Arial" w:cs="Arial"/>
          <w:sz w:val="24"/>
          <w:szCs w:val="24"/>
          <w:lang w:val="sr-Cyrl-CS"/>
        </w:rPr>
        <w:t>-Уколико се из једне установе шаље више група радова, различитих васпитача, учитеља, наставника односно ментора- свака група радова (једног ментора) мора бити физичи одвојена- посебно запакована са свим неопходним подацима, и након тога спакована у јединствени пакет. На ово посебно скрећемо пажњу Предшколским установама.</w:t>
      </w:r>
    </w:p>
    <w:p w14:paraId="7D1875E1" w14:textId="77777777" w:rsidR="0085373F" w:rsidRPr="004C1FC6" w:rsidRDefault="0085373F" w:rsidP="0085373F">
      <w:pPr>
        <w:spacing w:after="0"/>
        <w:rPr>
          <w:rFonts w:ascii="Arial" w:hAnsi="Arial" w:cs="Arial"/>
          <w:b/>
          <w:color w:val="000000" w:themeColor="text1"/>
          <w:sz w:val="24"/>
          <w:szCs w:val="24"/>
          <w:u w:val="single"/>
          <w:lang w:val="sr-Cyrl-CS"/>
        </w:rPr>
      </w:pPr>
    </w:p>
    <w:p w14:paraId="2E6F45E8" w14:textId="77777777" w:rsidR="0085373F" w:rsidRPr="004C1FC6" w:rsidRDefault="0085373F" w:rsidP="0085373F">
      <w:pPr>
        <w:spacing w:after="0"/>
        <w:rPr>
          <w:rFonts w:ascii="Arial" w:hAnsi="Arial" w:cs="Arial"/>
          <w:sz w:val="24"/>
          <w:szCs w:val="24"/>
          <w:lang w:val="sr-Cyrl-CS"/>
        </w:rPr>
      </w:pPr>
      <w:r w:rsidRPr="004C1FC6">
        <w:rPr>
          <w:rFonts w:ascii="Arial" w:hAnsi="Arial" w:cs="Arial"/>
          <w:b/>
          <w:color w:val="000000" w:themeColor="text1"/>
          <w:sz w:val="24"/>
          <w:szCs w:val="24"/>
          <w:u w:val="single"/>
          <w:lang w:val="sr-Cyrl-CS"/>
        </w:rPr>
        <w:t>-Радови се не враћају него остају у збирци Центра за ликовно васпитање</w:t>
      </w:r>
      <w:r w:rsidRPr="004C1FC6">
        <w:rPr>
          <w:rFonts w:ascii="Arial" w:hAnsi="Arial" w:cs="Arial"/>
          <w:sz w:val="24"/>
          <w:szCs w:val="24"/>
          <w:lang w:val="sr-Cyrl-CS"/>
        </w:rPr>
        <w:t>. Организатор задржава право да радове користи за друге непрофитабилне изложбе, у добротворне сврхе и да их репродукује у штампи.</w:t>
      </w:r>
    </w:p>
    <w:p w14:paraId="7DD990D9" w14:textId="77777777" w:rsidR="0085373F" w:rsidRPr="004C1FC6" w:rsidRDefault="0085373F" w:rsidP="0085373F">
      <w:pPr>
        <w:spacing w:after="0"/>
        <w:rPr>
          <w:rFonts w:ascii="Arial" w:hAnsi="Arial" w:cs="Arial"/>
          <w:sz w:val="24"/>
          <w:szCs w:val="24"/>
          <w:lang w:val="sr-Cyrl-CS"/>
        </w:rPr>
      </w:pPr>
    </w:p>
    <w:p w14:paraId="1E96BE2F" w14:textId="77777777" w:rsidR="0085373F" w:rsidRPr="004C1FC6" w:rsidRDefault="0085373F" w:rsidP="0085373F">
      <w:pPr>
        <w:widowControl w:val="0"/>
        <w:tabs>
          <w:tab w:val="left" w:pos="284"/>
          <w:tab w:val="left" w:pos="709"/>
        </w:tabs>
        <w:suppressAutoHyphens/>
        <w:spacing w:after="0"/>
        <w:rPr>
          <w:rFonts w:ascii="Arial" w:hAnsi="Arial" w:cs="Arial"/>
          <w:color w:val="000000"/>
          <w:sz w:val="24"/>
          <w:szCs w:val="24"/>
          <w:lang w:val="sr-Cyrl-CS"/>
        </w:rPr>
      </w:pPr>
      <w:r w:rsidRPr="004C1FC6">
        <w:rPr>
          <w:rFonts w:ascii="Arial" w:hAnsi="Arial" w:cs="Arial"/>
          <w:b/>
          <w:sz w:val="24"/>
          <w:szCs w:val="24"/>
          <w:lang w:val="sr-Cyrl-CS"/>
        </w:rPr>
        <w:t xml:space="preserve">-Молимо Вас да не шаљете радове који садрже органске материје </w:t>
      </w:r>
      <w:r w:rsidRPr="004C1FC6">
        <w:rPr>
          <w:rFonts w:ascii="Arial" w:hAnsi="Arial" w:cs="Arial"/>
          <w:sz w:val="24"/>
          <w:szCs w:val="24"/>
          <w:lang w:val="sr-Cyrl-CS"/>
        </w:rPr>
        <w:t xml:space="preserve">(плодови природе, зачини, </w:t>
      </w:r>
      <w:r w:rsidRPr="004C1FC6">
        <w:rPr>
          <w:rFonts w:ascii="Arial" w:hAnsi="Arial" w:cs="Arial"/>
          <w:color w:val="000000"/>
          <w:sz w:val="24"/>
          <w:szCs w:val="24"/>
          <w:lang w:val="sr-Cyrl-CS"/>
        </w:rPr>
        <w:t>тестенину,</w:t>
      </w:r>
      <w:r w:rsidRPr="004C1FC6">
        <w:rPr>
          <w:rFonts w:ascii="Arial" w:hAnsi="Arial" w:cs="Arial"/>
          <w:sz w:val="24"/>
          <w:szCs w:val="24"/>
          <w:lang w:val="sr-Cyrl-CS"/>
        </w:rPr>
        <w:t xml:space="preserve"> итд., </w:t>
      </w:r>
      <w:r w:rsidRPr="004C1FC6">
        <w:rPr>
          <w:rFonts w:ascii="Arial" w:hAnsi="Arial" w:cs="Arial"/>
          <w:color w:val="000000"/>
          <w:sz w:val="24"/>
          <w:szCs w:val="24"/>
          <w:lang w:val="sr-Cyrl-CS"/>
        </w:rPr>
        <w:t xml:space="preserve">нити било који други материјал који отпада са радова. </w:t>
      </w:r>
    </w:p>
    <w:p w14:paraId="4E2519E3" w14:textId="77777777" w:rsidR="00A546EA" w:rsidRPr="00A546EA" w:rsidRDefault="00A546EA" w:rsidP="00A546EA">
      <w:pPr>
        <w:spacing w:after="0" w:line="259" w:lineRule="auto"/>
        <w:contextualSpacing/>
        <w:rPr>
          <w:rFonts w:ascii="Arial" w:hAnsi="Arial" w:cs="Arial"/>
          <w:b/>
          <w:sz w:val="24"/>
          <w:szCs w:val="24"/>
          <w:lang w:val="sr-Cyrl-CS"/>
        </w:rPr>
      </w:pPr>
      <w:r w:rsidRPr="00A546EA">
        <w:rPr>
          <w:rFonts w:ascii="Arial" w:hAnsi="Arial" w:cs="Arial"/>
          <w:b/>
          <w:sz w:val="24"/>
          <w:szCs w:val="24"/>
          <w:lang w:val="sr-Cyrl-CS"/>
        </w:rPr>
        <w:lastRenderedPageBreak/>
        <w:t>Приликом одабира радова за излагање и/или награђивање, предност ће имати они у којима није коришћен папир за куцање, па саветујемо да за свој рад одаберете друг</w:t>
      </w:r>
      <w:r w:rsidRPr="00A546EA">
        <w:rPr>
          <w:rFonts w:ascii="Arial" w:hAnsi="Arial" w:cs="Arial"/>
          <w:b/>
          <w:sz w:val="24"/>
          <w:szCs w:val="24"/>
          <w:lang w:val="sr-Latn-RS"/>
        </w:rPr>
        <w:t>e</w:t>
      </w:r>
      <w:r w:rsidRPr="00A546EA">
        <w:rPr>
          <w:rFonts w:ascii="Arial" w:hAnsi="Arial" w:cs="Arial"/>
          <w:b/>
          <w:sz w:val="24"/>
          <w:szCs w:val="24"/>
          <w:lang w:val="sr-Cyrl-RS"/>
        </w:rPr>
        <w:t xml:space="preserve"> (цртачки/сликарски) прикладније</w:t>
      </w:r>
      <w:r w:rsidRPr="00A546EA">
        <w:rPr>
          <w:rFonts w:ascii="Arial" w:hAnsi="Arial" w:cs="Arial"/>
          <w:b/>
          <w:sz w:val="24"/>
          <w:szCs w:val="24"/>
          <w:lang w:val="sr-Cyrl-CS"/>
        </w:rPr>
        <w:t xml:space="preserve"> врсте папира. </w:t>
      </w:r>
    </w:p>
    <w:p w14:paraId="005EF375" w14:textId="77777777" w:rsidR="00A546EA" w:rsidRPr="00A546EA" w:rsidRDefault="00A546EA" w:rsidP="00A546EA">
      <w:pPr>
        <w:spacing w:after="0" w:line="259" w:lineRule="auto"/>
        <w:contextualSpacing/>
        <w:rPr>
          <w:rFonts w:ascii="Arial" w:hAnsi="Arial" w:cs="Arial"/>
          <w:b/>
          <w:sz w:val="24"/>
          <w:szCs w:val="24"/>
          <w:lang w:val="sr-Cyrl-CS"/>
        </w:rPr>
      </w:pPr>
      <w:r w:rsidRPr="00A546EA">
        <w:rPr>
          <w:rFonts w:ascii="Arial" w:hAnsi="Arial" w:cs="Arial"/>
          <w:b/>
          <w:sz w:val="24"/>
          <w:szCs w:val="24"/>
          <w:lang w:val="sr-Cyrl-CS"/>
        </w:rPr>
        <w:t xml:space="preserve">Такође, предност ће имати ликовна остварења на којима се види квалитетан менторски рад у погледу мотивације ученика, усклађеност теме и технике, истрајност у раду као и одсуство шаблонског приступа у ликовном изразу детета. </w:t>
      </w:r>
    </w:p>
    <w:p w14:paraId="180AD38A" w14:textId="77777777" w:rsidR="0085373F" w:rsidRPr="004C1FC6" w:rsidRDefault="0085373F" w:rsidP="0085373F">
      <w:pPr>
        <w:spacing w:after="0"/>
        <w:rPr>
          <w:rFonts w:ascii="Arial" w:hAnsi="Arial" w:cs="Arial"/>
          <w:b/>
          <w:sz w:val="24"/>
          <w:szCs w:val="24"/>
          <w:u w:val="single"/>
          <w:lang w:val="sr-Cyrl-CS"/>
        </w:rPr>
      </w:pPr>
    </w:p>
    <w:p w14:paraId="72620D07" w14:textId="77777777" w:rsidR="0085373F" w:rsidRPr="004C1FC6" w:rsidRDefault="0085373F" w:rsidP="0085373F">
      <w:pPr>
        <w:spacing w:after="0"/>
        <w:rPr>
          <w:rFonts w:ascii="Arial" w:hAnsi="Arial" w:cs="Arial"/>
          <w:b/>
          <w:sz w:val="24"/>
          <w:szCs w:val="24"/>
          <w:u w:val="single"/>
          <w:lang w:val="sr-Cyrl-CS"/>
        </w:rPr>
      </w:pPr>
      <w:r w:rsidRPr="004C1FC6">
        <w:rPr>
          <w:rFonts w:ascii="Arial" w:hAnsi="Arial" w:cs="Arial"/>
          <w:b/>
          <w:sz w:val="24"/>
          <w:szCs w:val="24"/>
          <w:u w:val="single"/>
          <w:lang w:val="sr-Cyrl-CS"/>
        </w:rPr>
        <w:t>-Радове послате у ролни или радови који су пресавијени жири неће узимати у разматрање.</w:t>
      </w:r>
    </w:p>
    <w:p w14:paraId="369AB2B7" w14:textId="77777777" w:rsidR="0085373F" w:rsidRPr="004C1FC6" w:rsidRDefault="0085373F" w:rsidP="0085373F">
      <w:pPr>
        <w:spacing w:after="0"/>
        <w:rPr>
          <w:rFonts w:ascii="Arial" w:hAnsi="Arial" w:cs="Arial"/>
          <w:b/>
          <w:sz w:val="24"/>
          <w:szCs w:val="24"/>
          <w:u w:val="single"/>
          <w:lang w:val="sr-Cyrl-RS"/>
        </w:rPr>
      </w:pPr>
      <w:r w:rsidRPr="004C1FC6">
        <w:rPr>
          <w:rFonts w:ascii="Arial" w:hAnsi="Arial" w:cs="Arial"/>
          <w:b/>
          <w:sz w:val="24"/>
          <w:szCs w:val="24"/>
          <w:u w:val="single"/>
          <w:lang w:val="sr-Cyrl-RS"/>
        </w:rPr>
        <w:t>Молимо да се радови прописно упакују између чвршћих картона, јер се радови оштећени током транспорта такође неће узимати у разматрање.</w:t>
      </w:r>
    </w:p>
    <w:p w14:paraId="2D3CBF5F" w14:textId="77777777" w:rsidR="0085373F" w:rsidRPr="004C1FC6" w:rsidRDefault="0085373F" w:rsidP="0085373F">
      <w:pPr>
        <w:widowControl w:val="0"/>
        <w:suppressAutoHyphens/>
        <w:spacing w:after="0"/>
        <w:rPr>
          <w:rFonts w:ascii="Arial" w:hAnsi="Arial" w:cs="Arial"/>
          <w:b/>
          <w:sz w:val="24"/>
          <w:szCs w:val="24"/>
          <w:lang w:val="sr-Cyrl-CS"/>
        </w:rPr>
      </w:pPr>
    </w:p>
    <w:p w14:paraId="55945E44" w14:textId="77777777" w:rsidR="0085373F" w:rsidRPr="004C1FC6" w:rsidRDefault="0085373F" w:rsidP="0085373F">
      <w:pPr>
        <w:widowControl w:val="0"/>
        <w:suppressAutoHyphens/>
        <w:spacing w:after="0"/>
        <w:rPr>
          <w:rFonts w:ascii="Arial" w:hAnsi="Arial" w:cs="Arial"/>
          <w:b/>
          <w:sz w:val="24"/>
          <w:szCs w:val="24"/>
          <w:lang w:val="sr-Cyrl-CS"/>
        </w:rPr>
      </w:pPr>
    </w:p>
    <w:p w14:paraId="53FEA27B" w14:textId="0E8669C5" w:rsidR="0085373F" w:rsidRPr="004C1FC6" w:rsidRDefault="0085373F" w:rsidP="0085373F">
      <w:pPr>
        <w:widowControl w:val="0"/>
        <w:suppressAutoHyphens/>
        <w:spacing w:after="0"/>
        <w:rPr>
          <w:rFonts w:ascii="Arial" w:hAnsi="Arial" w:cs="Arial"/>
          <w:b/>
          <w:sz w:val="24"/>
          <w:szCs w:val="24"/>
          <w:lang w:val="sr-Cyrl-CS"/>
        </w:rPr>
      </w:pPr>
      <w:r w:rsidRPr="004C1FC6">
        <w:rPr>
          <w:rFonts w:ascii="Arial" w:hAnsi="Arial" w:cs="Arial"/>
          <w:b/>
          <w:sz w:val="24"/>
          <w:szCs w:val="24"/>
          <w:lang w:val="sr-Cyrl-CS"/>
        </w:rPr>
        <w:t>На полеђини</w:t>
      </w:r>
      <w:r w:rsidRPr="004C1FC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C1FC6">
        <w:rPr>
          <w:rFonts w:ascii="Arial" w:hAnsi="Arial" w:cs="Arial"/>
          <w:b/>
          <w:sz w:val="24"/>
          <w:szCs w:val="24"/>
        </w:rPr>
        <w:t>сваког</w:t>
      </w:r>
      <w:proofErr w:type="spellEnd"/>
      <w:r w:rsidRPr="004C1FC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C1FC6">
        <w:rPr>
          <w:rFonts w:ascii="Arial" w:hAnsi="Arial" w:cs="Arial"/>
          <w:b/>
          <w:sz w:val="24"/>
          <w:szCs w:val="24"/>
        </w:rPr>
        <w:t>рада</w:t>
      </w:r>
      <w:proofErr w:type="spellEnd"/>
      <w:r w:rsidRPr="004C1FC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C1FC6">
        <w:rPr>
          <w:rFonts w:ascii="Arial" w:hAnsi="Arial" w:cs="Arial"/>
          <w:b/>
          <w:sz w:val="24"/>
          <w:szCs w:val="24"/>
        </w:rPr>
        <w:t>треба</w:t>
      </w:r>
      <w:proofErr w:type="spellEnd"/>
      <w:r w:rsidRPr="004C1FC6">
        <w:rPr>
          <w:rFonts w:ascii="Arial" w:hAnsi="Arial" w:cs="Arial"/>
          <w:b/>
          <w:sz w:val="24"/>
          <w:szCs w:val="24"/>
        </w:rPr>
        <w:t xml:space="preserve">  </w:t>
      </w:r>
      <w:proofErr w:type="spellStart"/>
      <w:r w:rsidRPr="004C1FC6">
        <w:rPr>
          <w:rFonts w:ascii="Arial" w:hAnsi="Arial" w:cs="Arial"/>
          <w:b/>
          <w:sz w:val="24"/>
          <w:szCs w:val="24"/>
        </w:rPr>
        <w:t>обавезно</w:t>
      </w:r>
      <w:proofErr w:type="spellEnd"/>
      <w:r w:rsidRPr="004C1FC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C1FC6">
        <w:rPr>
          <w:rFonts w:ascii="Arial" w:hAnsi="Arial" w:cs="Arial"/>
          <w:b/>
          <w:sz w:val="24"/>
          <w:szCs w:val="24"/>
        </w:rPr>
        <w:t>залепити</w:t>
      </w:r>
      <w:proofErr w:type="spellEnd"/>
      <w:r w:rsidRPr="004C1FC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C1FC6">
        <w:rPr>
          <w:rFonts w:ascii="Arial" w:hAnsi="Arial" w:cs="Arial"/>
          <w:b/>
          <w:sz w:val="24"/>
          <w:szCs w:val="24"/>
        </w:rPr>
        <w:t>картицу</w:t>
      </w:r>
      <w:proofErr w:type="spellEnd"/>
      <w:r w:rsidRPr="004C1FC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C1FC6">
        <w:rPr>
          <w:rFonts w:ascii="Arial" w:hAnsi="Arial" w:cs="Arial"/>
          <w:b/>
          <w:sz w:val="24"/>
          <w:szCs w:val="24"/>
        </w:rPr>
        <w:t>са</w:t>
      </w:r>
      <w:proofErr w:type="spellEnd"/>
      <w:r w:rsidRPr="004C1FC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C1FC6">
        <w:rPr>
          <w:rFonts w:ascii="Arial" w:hAnsi="Arial" w:cs="Arial"/>
          <w:b/>
          <w:sz w:val="24"/>
          <w:szCs w:val="24"/>
        </w:rPr>
        <w:t>подацима</w:t>
      </w:r>
      <w:proofErr w:type="spellEnd"/>
      <w:r w:rsidRPr="004C1FC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C1FC6">
        <w:rPr>
          <w:rFonts w:ascii="Arial" w:hAnsi="Arial" w:cs="Arial"/>
          <w:b/>
          <w:sz w:val="24"/>
          <w:szCs w:val="24"/>
        </w:rPr>
        <w:t>попуњеним</w:t>
      </w:r>
      <w:proofErr w:type="spellEnd"/>
      <w:r w:rsidRPr="004C1FC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C1FC6">
        <w:rPr>
          <w:rFonts w:ascii="Arial" w:hAnsi="Arial" w:cs="Arial"/>
          <w:b/>
          <w:sz w:val="24"/>
          <w:szCs w:val="24"/>
        </w:rPr>
        <w:t>на</w:t>
      </w:r>
      <w:proofErr w:type="spellEnd"/>
      <w:r w:rsidRPr="004C1FC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C1FC6">
        <w:rPr>
          <w:rFonts w:ascii="Arial" w:hAnsi="Arial" w:cs="Arial"/>
          <w:b/>
          <w:sz w:val="24"/>
          <w:szCs w:val="24"/>
        </w:rPr>
        <w:t>компјутеру</w:t>
      </w:r>
      <w:proofErr w:type="spellEnd"/>
      <w:r w:rsidRPr="004C1FC6">
        <w:rPr>
          <w:rFonts w:ascii="Arial" w:hAnsi="Arial" w:cs="Arial"/>
          <w:b/>
          <w:sz w:val="24"/>
          <w:szCs w:val="24"/>
        </w:rPr>
        <w:t>:</w:t>
      </w:r>
    </w:p>
    <w:p w14:paraId="6AAC26B7" w14:textId="77777777" w:rsidR="0085373F" w:rsidRPr="004C1FC6" w:rsidRDefault="0085373F" w:rsidP="0085373F">
      <w:pPr>
        <w:tabs>
          <w:tab w:val="left" w:pos="709"/>
        </w:tabs>
        <w:spacing w:after="0" w:line="240" w:lineRule="auto"/>
        <w:ind w:left="360" w:firstLine="349"/>
        <w:rPr>
          <w:rFonts w:ascii="Arial" w:hAnsi="Arial" w:cs="Arial"/>
          <w:color w:val="000000"/>
          <w:sz w:val="24"/>
          <w:szCs w:val="24"/>
          <w:lang w:val="sr-Cyrl-CS"/>
        </w:rPr>
      </w:pPr>
      <w:r w:rsidRPr="004C1FC6">
        <w:rPr>
          <w:rFonts w:ascii="Arial" w:hAnsi="Arial" w:cs="Arial"/>
          <w:color w:val="000000"/>
          <w:sz w:val="24"/>
          <w:szCs w:val="24"/>
          <w:lang w:val="sr-Cyrl-CS"/>
        </w:rPr>
        <w:t xml:space="preserve">------------------------------------------------------------------------------------------------------------  </w:t>
      </w:r>
    </w:p>
    <w:p w14:paraId="6956391B" w14:textId="77777777" w:rsidR="0085373F" w:rsidRPr="004C1FC6" w:rsidRDefault="0085373F" w:rsidP="0085373F">
      <w:pPr>
        <w:tabs>
          <w:tab w:val="left" w:pos="709"/>
        </w:tabs>
        <w:spacing w:after="0"/>
        <w:ind w:left="360" w:firstLine="349"/>
        <w:rPr>
          <w:rFonts w:ascii="Arial" w:hAnsi="Arial" w:cs="Arial"/>
          <w:color w:val="000000"/>
          <w:sz w:val="24"/>
          <w:szCs w:val="24"/>
        </w:rPr>
      </w:pPr>
      <w:r w:rsidRPr="004C1FC6">
        <w:rPr>
          <w:rFonts w:ascii="Arial" w:hAnsi="Arial" w:cs="Arial"/>
          <w:color w:val="000000"/>
          <w:sz w:val="24"/>
          <w:szCs w:val="24"/>
          <w:lang w:val="sr-Cyrl-CS"/>
        </w:rPr>
        <w:t xml:space="preserve">   </w:t>
      </w:r>
      <w:proofErr w:type="spellStart"/>
      <w:r w:rsidRPr="004C1FC6">
        <w:rPr>
          <w:rFonts w:ascii="Arial" w:hAnsi="Arial" w:cs="Arial"/>
          <w:color w:val="000000"/>
          <w:sz w:val="24"/>
          <w:szCs w:val="24"/>
        </w:rPr>
        <w:t>Име</w:t>
      </w:r>
      <w:proofErr w:type="spellEnd"/>
      <w:r w:rsidRPr="004C1FC6">
        <w:rPr>
          <w:rFonts w:ascii="Arial" w:hAnsi="Arial" w:cs="Arial"/>
          <w:color w:val="000000"/>
          <w:sz w:val="24"/>
          <w:szCs w:val="24"/>
        </w:rPr>
        <w:t xml:space="preserve"> и </w:t>
      </w:r>
      <w:proofErr w:type="spellStart"/>
      <w:r w:rsidRPr="004C1FC6">
        <w:rPr>
          <w:rFonts w:ascii="Arial" w:hAnsi="Arial" w:cs="Arial"/>
          <w:color w:val="000000"/>
          <w:sz w:val="24"/>
          <w:szCs w:val="24"/>
        </w:rPr>
        <w:t>презиме</w:t>
      </w:r>
      <w:proofErr w:type="spellEnd"/>
      <w:r w:rsidRPr="004C1FC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4C1FC6">
        <w:rPr>
          <w:rFonts w:ascii="Arial" w:hAnsi="Arial" w:cs="Arial"/>
          <w:color w:val="000000"/>
          <w:sz w:val="24"/>
          <w:szCs w:val="24"/>
        </w:rPr>
        <w:t>детета</w:t>
      </w:r>
      <w:proofErr w:type="spellEnd"/>
      <w:r w:rsidRPr="004C1FC6">
        <w:rPr>
          <w:rFonts w:ascii="Arial" w:hAnsi="Arial" w:cs="Arial"/>
          <w:color w:val="000000"/>
          <w:sz w:val="24"/>
          <w:szCs w:val="24"/>
        </w:rPr>
        <w:t>:_</w:t>
      </w:r>
      <w:proofErr w:type="gramEnd"/>
      <w:r w:rsidRPr="004C1FC6">
        <w:rPr>
          <w:rFonts w:ascii="Arial" w:hAnsi="Arial" w:cs="Arial"/>
          <w:color w:val="000000"/>
          <w:sz w:val="24"/>
          <w:szCs w:val="24"/>
        </w:rPr>
        <w:t xml:space="preserve">__________________________  </w:t>
      </w:r>
    </w:p>
    <w:p w14:paraId="2BD9BFF7" w14:textId="77777777" w:rsidR="0085373F" w:rsidRPr="004C1FC6" w:rsidRDefault="0085373F" w:rsidP="0085373F">
      <w:pPr>
        <w:tabs>
          <w:tab w:val="left" w:pos="709"/>
        </w:tabs>
        <w:spacing w:after="0"/>
        <w:ind w:left="360" w:firstLine="349"/>
        <w:rPr>
          <w:rFonts w:ascii="Arial" w:hAnsi="Arial" w:cs="Arial"/>
          <w:color w:val="000000"/>
          <w:sz w:val="24"/>
          <w:szCs w:val="24"/>
        </w:rPr>
      </w:pPr>
      <w:r w:rsidRPr="004C1FC6">
        <w:rPr>
          <w:rFonts w:ascii="Arial" w:hAnsi="Arial" w:cs="Arial"/>
          <w:color w:val="000000"/>
          <w:sz w:val="24"/>
          <w:szCs w:val="24"/>
        </w:rPr>
        <w:t xml:space="preserve">   </w:t>
      </w:r>
      <w:proofErr w:type="spellStart"/>
      <w:r w:rsidRPr="004C1FC6">
        <w:rPr>
          <w:rFonts w:ascii="Arial" w:hAnsi="Arial" w:cs="Arial"/>
          <w:color w:val="000000"/>
          <w:sz w:val="24"/>
          <w:szCs w:val="24"/>
        </w:rPr>
        <w:t>Разред</w:t>
      </w:r>
      <w:proofErr w:type="spellEnd"/>
      <w:r w:rsidRPr="004C1FC6">
        <w:rPr>
          <w:rFonts w:ascii="Arial" w:hAnsi="Arial" w:cs="Arial"/>
          <w:color w:val="000000"/>
          <w:sz w:val="24"/>
          <w:szCs w:val="24"/>
        </w:rPr>
        <w:t xml:space="preserve">/ </w:t>
      </w:r>
      <w:proofErr w:type="spellStart"/>
      <w:proofErr w:type="gramStart"/>
      <w:r w:rsidRPr="004C1FC6">
        <w:rPr>
          <w:rFonts w:ascii="Arial" w:hAnsi="Arial" w:cs="Arial"/>
          <w:color w:val="000000"/>
          <w:sz w:val="24"/>
          <w:szCs w:val="24"/>
        </w:rPr>
        <w:t>узраст</w:t>
      </w:r>
      <w:proofErr w:type="spellEnd"/>
      <w:r w:rsidRPr="004C1FC6">
        <w:rPr>
          <w:rFonts w:ascii="Arial" w:hAnsi="Arial" w:cs="Arial"/>
          <w:color w:val="000000"/>
          <w:sz w:val="24"/>
          <w:szCs w:val="24"/>
        </w:rPr>
        <w:t>:_</w:t>
      </w:r>
      <w:proofErr w:type="gramEnd"/>
      <w:r w:rsidRPr="004C1FC6">
        <w:rPr>
          <w:rFonts w:ascii="Arial" w:hAnsi="Arial" w:cs="Arial"/>
          <w:color w:val="000000"/>
          <w:sz w:val="24"/>
          <w:szCs w:val="24"/>
        </w:rPr>
        <w:t>_________________________________</w:t>
      </w:r>
    </w:p>
    <w:p w14:paraId="5BA62392" w14:textId="77777777" w:rsidR="0085373F" w:rsidRPr="004C1FC6" w:rsidRDefault="0085373F" w:rsidP="0085373F">
      <w:pPr>
        <w:tabs>
          <w:tab w:val="left" w:pos="709"/>
        </w:tabs>
        <w:spacing w:after="0"/>
        <w:ind w:left="709"/>
        <w:rPr>
          <w:rFonts w:ascii="Arial" w:hAnsi="Arial" w:cs="Arial"/>
          <w:color w:val="000000"/>
          <w:sz w:val="24"/>
          <w:szCs w:val="24"/>
        </w:rPr>
      </w:pPr>
      <w:r w:rsidRPr="004C1FC6">
        <w:rPr>
          <w:rFonts w:ascii="Arial" w:hAnsi="Arial" w:cs="Arial"/>
          <w:color w:val="000000"/>
          <w:sz w:val="24"/>
          <w:szCs w:val="24"/>
        </w:rPr>
        <w:t xml:space="preserve">   </w:t>
      </w:r>
      <w:proofErr w:type="spellStart"/>
      <w:r w:rsidRPr="004C1FC6">
        <w:rPr>
          <w:rFonts w:ascii="Arial" w:hAnsi="Arial" w:cs="Arial"/>
          <w:color w:val="000000"/>
          <w:sz w:val="24"/>
          <w:szCs w:val="24"/>
        </w:rPr>
        <w:t>Назив</w:t>
      </w:r>
      <w:proofErr w:type="spellEnd"/>
      <w:r w:rsidRPr="004C1FC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4C1FC6">
        <w:rPr>
          <w:rFonts w:ascii="Arial" w:hAnsi="Arial" w:cs="Arial"/>
          <w:color w:val="000000"/>
          <w:sz w:val="24"/>
          <w:szCs w:val="24"/>
        </w:rPr>
        <w:t>теме</w:t>
      </w:r>
      <w:proofErr w:type="spellEnd"/>
      <w:r w:rsidRPr="004C1FC6">
        <w:rPr>
          <w:rFonts w:ascii="Arial" w:hAnsi="Arial" w:cs="Arial"/>
          <w:color w:val="000000"/>
          <w:sz w:val="24"/>
          <w:szCs w:val="24"/>
        </w:rPr>
        <w:t>:_</w:t>
      </w:r>
      <w:proofErr w:type="gramEnd"/>
      <w:r w:rsidRPr="004C1FC6">
        <w:rPr>
          <w:rFonts w:ascii="Arial" w:hAnsi="Arial" w:cs="Arial"/>
          <w:color w:val="000000"/>
          <w:sz w:val="24"/>
          <w:szCs w:val="24"/>
        </w:rPr>
        <w:t>___________________________________</w:t>
      </w:r>
    </w:p>
    <w:p w14:paraId="0FAF84C3" w14:textId="77777777" w:rsidR="0085373F" w:rsidRPr="004C1FC6" w:rsidRDefault="0085373F" w:rsidP="0085373F">
      <w:pPr>
        <w:tabs>
          <w:tab w:val="left" w:pos="709"/>
        </w:tabs>
        <w:spacing w:after="0"/>
        <w:ind w:left="709"/>
        <w:rPr>
          <w:rFonts w:ascii="Arial" w:hAnsi="Arial" w:cs="Arial"/>
          <w:color w:val="000000"/>
          <w:sz w:val="24"/>
          <w:szCs w:val="24"/>
        </w:rPr>
      </w:pPr>
      <w:r w:rsidRPr="004C1FC6">
        <w:rPr>
          <w:rFonts w:ascii="Arial" w:hAnsi="Arial" w:cs="Arial"/>
          <w:color w:val="000000"/>
          <w:sz w:val="24"/>
          <w:szCs w:val="24"/>
        </w:rPr>
        <w:t xml:space="preserve">   </w:t>
      </w:r>
      <w:proofErr w:type="spellStart"/>
      <w:r w:rsidRPr="004C1FC6">
        <w:rPr>
          <w:rFonts w:ascii="Arial" w:hAnsi="Arial" w:cs="Arial"/>
          <w:color w:val="000000"/>
          <w:sz w:val="24"/>
          <w:szCs w:val="24"/>
        </w:rPr>
        <w:t>Назив</w:t>
      </w:r>
      <w:proofErr w:type="spellEnd"/>
      <w:r w:rsidRPr="004C1FC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4C1FC6">
        <w:rPr>
          <w:rFonts w:ascii="Arial" w:hAnsi="Arial" w:cs="Arial"/>
          <w:color w:val="000000"/>
          <w:sz w:val="24"/>
          <w:szCs w:val="24"/>
        </w:rPr>
        <w:t>школе</w:t>
      </w:r>
      <w:proofErr w:type="spellEnd"/>
      <w:r w:rsidRPr="004C1FC6">
        <w:rPr>
          <w:rFonts w:ascii="Arial" w:hAnsi="Arial" w:cs="Arial"/>
          <w:color w:val="000000"/>
          <w:sz w:val="24"/>
          <w:szCs w:val="24"/>
        </w:rPr>
        <w:t>:_</w:t>
      </w:r>
      <w:proofErr w:type="gramEnd"/>
      <w:r w:rsidRPr="004C1FC6">
        <w:rPr>
          <w:rFonts w:ascii="Arial" w:hAnsi="Arial" w:cs="Arial"/>
          <w:color w:val="000000"/>
          <w:sz w:val="24"/>
          <w:szCs w:val="24"/>
        </w:rPr>
        <w:t>__________________________________</w:t>
      </w:r>
    </w:p>
    <w:p w14:paraId="5B84F5D2" w14:textId="77777777" w:rsidR="0085373F" w:rsidRPr="004C1FC6" w:rsidRDefault="0085373F" w:rsidP="0085373F">
      <w:pPr>
        <w:tabs>
          <w:tab w:val="left" w:pos="709"/>
        </w:tabs>
        <w:spacing w:after="0"/>
        <w:ind w:left="709"/>
        <w:rPr>
          <w:rFonts w:ascii="Arial" w:hAnsi="Arial" w:cs="Arial"/>
          <w:color w:val="000000"/>
          <w:sz w:val="24"/>
          <w:szCs w:val="24"/>
        </w:rPr>
      </w:pPr>
      <w:r w:rsidRPr="004C1FC6">
        <w:rPr>
          <w:rFonts w:ascii="Arial" w:hAnsi="Arial" w:cs="Arial"/>
          <w:color w:val="000000"/>
          <w:sz w:val="24"/>
          <w:szCs w:val="24"/>
        </w:rPr>
        <w:t xml:space="preserve">   </w:t>
      </w:r>
      <w:proofErr w:type="spellStart"/>
      <w:r w:rsidRPr="004C1FC6">
        <w:rPr>
          <w:rFonts w:ascii="Arial" w:hAnsi="Arial" w:cs="Arial"/>
          <w:color w:val="000000"/>
          <w:sz w:val="24"/>
          <w:szCs w:val="24"/>
        </w:rPr>
        <w:t>Место</w:t>
      </w:r>
      <w:proofErr w:type="spellEnd"/>
      <w:r w:rsidRPr="004C1FC6">
        <w:rPr>
          <w:rFonts w:ascii="Arial" w:hAnsi="Arial" w:cs="Arial"/>
          <w:color w:val="000000"/>
          <w:sz w:val="24"/>
          <w:szCs w:val="24"/>
        </w:rPr>
        <w:t xml:space="preserve"> и </w:t>
      </w:r>
      <w:proofErr w:type="spellStart"/>
      <w:r w:rsidRPr="004C1FC6">
        <w:rPr>
          <w:rFonts w:ascii="Arial" w:hAnsi="Arial" w:cs="Arial"/>
          <w:color w:val="000000"/>
          <w:sz w:val="24"/>
          <w:szCs w:val="24"/>
        </w:rPr>
        <w:t>адреса</w:t>
      </w:r>
      <w:proofErr w:type="spellEnd"/>
      <w:r w:rsidRPr="004C1FC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4C1FC6">
        <w:rPr>
          <w:rFonts w:ascii="Arial" w:hAnsi="Arial" w:cs="Arial"/>
          <w:color w:val="000000"/>
          <w:sz w:val="24"/>
          <w:szCs w:val="24"/>
        </w:rPr>
        <w:t>школе</w:t>
      </w:r>
      <w:proofErr w:type="spellEnd"/>
      <w:r w:rsidRPr="004C1FC6">
        <w:rPr>
          <w:rFonts w:ascii="Arial" w:hAnsi="Arial" w:cs="Arial"/>
          <w:color w:val="000000"/>
          <w:sz w:val="24"/>
          <w:szCs w:val="24"/>
        </w:rPr>
        <w:t>:_</w:t>
      </w:r>
      <w:proofErr w:type="gramEnd"/>
      <w:r w:rsidRPr="004C1FC6">
        <w:rPr>
          <w:rFonts w:ascii="Arial" w:hAnsi="Arial" w:cs="Arial"/>
          <w:color w:val="000000"/>
          <w:sz w:val="24"/>
          <w:szCs w:val="24"/>
        </w:rPr>
        <w:t>__________________________</w:t>
      </w:r>
    </w:p>
    <w:p w14:paraId="16D74FFC" w14:textId="77777777" w:rsidR="0085373F" w:rsidRPr="004C1FC6" w:rsidRDefault="0085373F" w:rsidP="0085373F">
      <w:pPr>
        <w:tabs>
          <w:tab w:val="left" w:pos="709"/>
        </w:tabs>
        <w:spacing w:after="0"/>
        <w:ind w:firstLine="709"/>
        <w:rPr>
          <w:rFonts w:ascii="Arial" w:hAnsi="Arial" w:cs="Arial"/>
          <w:color w:val="000000"/>
          <w:sz w:val="24"/>
          <w:szCs w:val="24"/>
        </w:rPr>
      </w:pPr>
      <w:r w:rsidRPr="004C1FC6">
        <w:rPr>
          <w:rFonts w:ascii="Arial" w:hAnsi="Arial" w:cs="Arial"/>
          <w:color w:val="000000"/>
          <w:sz w:val="24"/>
          <w:szCs w:val="24"/>
        </w:rPr>
        <w:t xml:space="preserve">   </w:t>
      </w:r>
      <w:proofErr w:type="spellStart"/>
      <w:r w:rsidRPr="004C1FC6">
        <w:rPr>
          <w:rFonts w:ascii="Arial" w:hAnsi="Arial" w:cs="Arial"/>
          <w:color w:val="000000"/>
          <w:sz w:val="24"/>
          <w:szCs w:val="24"/>
        </w:rPr>
        <w:t>Име</w:t>
      </w:r>
      <w:proofErr w:type="spellEnd"/>
      <w:r w:rsidRPr="004C1FC6">
        <w:rPr>
          <w:rFonts w:ascii="Arial" w:hAnsi="Arial" w:cs="Arial"/>
          <w:color w:val="000000"/>
          <w:sz w:val="24"/>
          <w:szCs w:val="24"/>
        </w:rPr>
        <w:t xml:space="preserve"> и </w:t>
      </w:r>
      <w:proofErr w:type="spellStart"/>
      <w:r w:rsidRPr="004C1FC6">
        <w:rPr>
          <w:rFonts w:ascii="Arial" w:hAnsi="Arial" w:cs="Arial"/>
          <w:color w:val="000000"/>
          <w:sz w:val="24"/>
          <w:szCs w:val="24"/>
        </w:rPr>
        <w:t>презиме</w:t>
      </w:r>
      <w:proofErr w:type="spellEnd"/>
      <w:r w:rsidRPr="004C1FC6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5D243017" w14:textId="77777777" w:rsidR="0085373F" w:rsidRPr="004C1FC6" w:rsidRDefault="0085373F" w:rsidP="0085373F">
      <w:pPr>
        <w:tabs>
          <w:tab w:val="left" w:pos="709"/>
        </w:tabs>
        <w:spacing w:after="0"/>
        <w:ind w:firstLine="709"/>
        <w:rPr>
          <w:rFonts w:ascii="Arial" w:hAnsi="Arial" w:cs="Arial"/>
          <w:color w:val="000000"/>
          <w:sz w:val="24"/>
          <w:szCs w:val="24"/>
        </w:rPr>
      </w:pPr>
      <w:r w:rsidRPr="004C1FC6">
        <w:rPr>
          <w:rFonts w:ascii="Arial" w:hAnsi="Arial" w:cs="Arial"/>
          <w:color w:val="000000"/>
          <w:sz w:val="24"/>
          <w:szCs w:val="24"/>
        </w:rPr>
        <w:t xml:space="preserve">   </w:t>
      </w:r>
      <w:proofErr w:type="spellStart"/>
      <w:r w:rsidRPr="004C1FC6">
        <w:rPr>
          <w:rFonts w:ascii="Arial" w:hAnsi="Arial" w:cs="Arial"/>
          <w:color w:val="000000"/>
          <w:sz w:val="24"/>
          <w:szCs w:val="24"/>
        </w:rPr>
        <w:t>наставника</w:t>
      </w:r>
      <w:proofErr w:type="spellEnd"/>
      <w:r w:rsidRPr="004C1FC6">
        <w:rPr>
          <w:rFonts w:ascii="Arial" w:hAnsi="Arial" w:cs="Arial"/>
          <w:color w:val="000000"/>
          <w:sz w:val="24"/>
          <w:szCs w:val="24"/>
        </w:rPr>
        <w:t>/</w:t>
      </w:r>
      <w:proofErr w:type="spellStart"/>
      <w:r w:rsidRPr="004C1FC6">
        <w:rPr>
          <w:rFonts w:ascii="Arial" w:hAnsi="Arial" w:cs="Arial"/>
          <w:color w:val="000000"/>
          <w:sz w:val="24"/>
          <w:szCs w:val="24"/>
        </w:rPr>
        <w:t>ликовног</w:t>
      </w:r>
      <w:proofErr w:type="spellEnd"/>
      <w:r w:rsidRPr="004C1FC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4C1FC6">
        <w:rPr>
          <w:rFonts w:ascii="Arial" w:hAnsi="Arial" w:cs="Arial"/>
          <w:color w:val="000000"/>
          <w:sz w:val="24"/>
          <w:szCs w:val="24"/>
        </w:rPr>
        <w:t>педагога</w:t>
      </w:r>
      <w:proofErr w:type="spellEnd"/>
      <w:r w:rsidRPr="004C1FC6">
        <w:rPr>
          <w:rFonts w:ascii="Arial" w:hAnsi="Arial" w:cs="Arial"/>
          <w:color w:val="000000"/>
          <w:sz w:val="24"/>
          <w:szCs w:val="24"/>
        </w:rPr>
        <w:t>:_</w:t>
      </w:r>
      <w:proofErr w:type="gramEnd"/>
      <w:r w:rsidRPr="004C1FC6">
        <w:rPr>
          <w:rFonts w:ascii="Arial" w:hAnsi="Arial" w:cs="Arial"/>
          <w:color w:val="000000"/>
          <w:sz w:val="24"/>
          <w:szCs w:val="24"/>
        </w:rPr>
        <w:t>___________________</w:t>
      </w:r>
    </w:p>
    <w:p w14:paraId="5055CF60" w14:textId="77777777" w:rsidR="0085373F" w:rsidRPr="004C1FC6" w:rsidRDefault="0085373F" w:rsidP="0085373F">
      <w:pPr>
        <w:tabs>
          <w:tab w:val="left" w:pos="709"/>
        </w:tabs>
        <w:spacing w:after="0"/>
        <w:ind w:firstLine="709"/>
        <w:rPr>
          <w:rFonts w:ascii="Arial" w:hAnsi="Arial" w:cs="Arial"/>
          <w:color w:val="000000"/>
          <w:sz w:val="24"/>
          <w:szCs w:val="24"/>
        </w:rPr>
      </w:pPr>
      <w:r w:rsidRPr="004C1FC6">
        <w:rPr>
          <w:rFonts w:ascii="Arial" w:hAnsi="Arial" w:cs="Arial"/>
          <w:color w:val="000000"/>
          <w:sz w:val="24"/>
          <w:szCs w:val="24"/>
        </w:rPr>
        <w:t xml:space="preserve">   </w:t>
      </w:r>
      <w:proofErr w:type="spellStart"/>
      <w:r w:rsidRPr="004C1FC6">
        <w:rPr>
          <w:rFonts w:ascii="Arial" w:hAnsi="Arial" w:cs="Arial"/>
          <w:color w:val="000000"/>
          <w:sz w:val="24"/>
          <w:szCs w:val="24"/>
        </w:rPr>
        <w:t>Контакт</w:t>
      </w:r>
      <w:proofErr w:type="spellEnd"/>
      <w:r w:rsidRPr="004C1FC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4C1FC6">
        <w:rPr>
          <w:rFonts w:ascii="Arial" w:hAnsi="Arial" w:cs="Arial"/>
          <w:color w:val="000000"/>
          <w:sz w:val="24"/>
          <w:szCs w:val="24"/>
        </w:rPr>
        <w:t>телефон</w:t>
      </w:r>
      <w:proofErr w:type="spellEnd"/>
      <w:r w:rsidRPr="004C1FC6">
        <w:rPr>
          <w:rFonts w:ascii="Arial" w:hAnsi="Arial" w:cs="Arial"/>
          <w:color w:val="000000"/>
          <w:sz w:val="24"/>
          <w:szCs w:val="24"/>
        </w:rPr>
        <w:t>:_</w:t>
      </w:r>
      <w:proofErr w:type="gramEnd"/>
      <w:r w:rsidRPr="004C1FC6">
        <w:rPr>
          <w:rFonts w:ascii="Arial" w:hAnsi="Arial" w:cs="Arial"/>
          <w:color w:val="000000"/>
          <w:sz w:val="24"/>
          <w:szCs w:val="24"/>
        </w:rPr>
        <w:t xml:space="preserve">_______________________________ </w:t>
      </w:r>
    </w:p>
    <w:p w14:paraId="07017ABB" w14:textId="55AE88C0" w:rsidR="0085373F" w:rsidRDefault="0085373F" w:rsidP="0085373F">
      <w:pPr>
        <w:tabs>
          <w:tab w:val="left" w:pos="709"/>
        </w:tabs>
        <w:spacing w:after="0"/>
        <w:ind w:firstLine="709"/>
        <w:rPr>
          <w:rFonts w:ascii="Arial" w:hAnsi="Arial" w:cs="Arial"/>
          <w:color w:val="000000"/>
          <w:sz w:val="24"/>
          <w:szCs w:val="24"/>
        </w:rPr>
      </w:pPr>
      <w:r w:rsidRPr="004C1FC6">
        <w:rPr>
          <w:rFonts w:ascii="Arial" w:hAnsi="Arial" w:cs="Arial"/>
          <w:color w:val="000000"/>
          <w:sz w:val="24"/>
          <w:szCs w:val="24"/>
        </w:rPr>
        <w:t xml:space="preserve">   </w:t>
      </w:r>
      <w:proofErr w:type="spellStart"/>
      <w:r w:rsidRPr="004C1FC6">
        <w:rPr>
          <w:rFonts w:ascii="Arial" w:hAnsi="Arial" w:cs="Arial"/>
          <w:color w:val="000000"/>
          <w:sz w:val="24"/>
          <w:szCs w:val="24"/>
        </w:rPr>
        <w:t>Адреса</w:t>
      </w:r>
      <w:proofErr w:type="spellEnd"/>
      <w:r w:rsidRPr="004C1FC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C1FC6">
        <w:rPr>
          <w:rFonts w:ascii="Arial" w:hAnsi="Arial" w:cs="Arial"/>
          <w:color w:val="000000"/>
          <w:sz w:val="24"/>
          <w:szCs w:val="24"/>
        </w:rPr>
        <w:t>електронске</w:t>
      </w:r>
      <w:proofErr w:type="spellEnd"/>
      <w:r w:rsidRPr="004C1FC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4C1FC6">
        <w:rPr>
          <w:rFonts w:ascii="Arial" w:hAnsi="Arial" w:cs="Arial"/>
          <w:color w:val="000000"/>
          <w:sz w:val="24"/>
          <w:szCs w:val="24"/>
        </w:rPr>
        <w:t>поште</w:t>
      </w:r>
      <w:proofErr w:type="spellEnd"/>
      <w:r w:rsidRPr="004C1FC6">
        <w:rPr>
          <w:rFonts w:ascii="Arial" w:hAnsi="Arial" w:cs="Arial"/>
          <w:color w:val="000000"/>
          <w:sz w:val="24"/>
          <w:szCs w:val="24"/>
        </w:rPr>
        <w:t>:_</w:t>
      </w:r>
      <w:proofErr w:type="gramEnd"/>
      <w:r w:rsidRPr="004C1FC6">
        <w:rPr>
          <w:rFonts w:ascii="Arial" w:hAnsi="Arial" w:cs="Arial"/>
          <w:color w:val="000000"/>
          <w:sz w:val="24"/>
          <w:szCs w:val="24"/>
        </w:rPr>
        <w:t>______________________</w:t>
      </w:r>
    </w:p>
    <w:p w14:paraId="23C0FEE7" w14:textId="3742CC3D" w:rsidR="00A546EA" w:rsidRPr="00A546EA" w:rsidRDefault="00A546EA" w:rsidP="0085373F">
      <w:pPr>
        <w:tabs>
          <w:tab w:val="left" w:pos="709"/>
        </w:tabs>
        <w:spacing w:after="0"/>
        <w:ind w:firstLine="709"/>
        <w:rPr>
          <w:rFonts w:ascii="Arial" w:hAnsi="Arial" w:cs="Arial"/>
          <w:b/>
          <w:color w:val="000000"/>
          <w:sz w:val="24"/>
          <w:szCs w:val="24"/>
          <w:lang w:val="sr-Cyrl-RS"/>
        </w:rPr>
      </w:pPr>
      <w:r>
        <w:rPr>
          <w:rFonts w:ascii="Arial" w:hAnsi="Arial" w:cs="Arial"/>
          <w:color w:val="000000"/>
          <w:sz w:val="24"/>
          <w:szCs w:val="24"/>
          <w:lang w:val="sr-Cyrl-RS"/>
        </w:rPr>
        <w:t xml:space="preserve">   Година настанка рада: ___________________________</w:t>
      </w:r>
    </w:p>
    <w:p w14:paraId="5ECE1E24" w14:textId="4C95B7BB" w:rsidR="0085373F" w:rsidRPr="004C1FC6" w:rsidRDefault="0085373F" w:rsidP="0085373F">
      <w:pPr>
        <w:tabs>
          <w:tab w:val="left" w:pos="709"/>
        </w:tabs>
        <w:spacing w:after="0"/>
        <w:ind w:firstLine="709"/>
        <w:rPr>
          <w:rFonts w:ascii="Arial" w:hAnsi="Arial" w:cs="Arial"/>
          <w:b/>
          <w:color w:val="000000"/>
          <w:sz w:val="24"/>
          <w:szCs w:val="24"/>
          <w:lang w:val="sr-Cyrl-CS"/>
        </w:rPr>
      </w:pPr>
      <w:r w:rsidRPr="004C1FC6">
        <w:rPr>
          <w:rFonts w:ascii="Arial" w:hAnsi="Arial" w:cs="Arial"/>
          <w:b/>
          <w:color w:val="000000"/>
          <w:sz w:val="24"/>
          <w:szCs w:val="24"/>
          <w:lang w:val="sr-Cyrl-CS"/>
        </w:rPr>
        <w:t>------------------------------------------------------------------------------------------------------------</w:t>
      </w:r>
    </w:p>
    <w:p w14:paraId="24672C7D" w14:textId="77777777" w:rsidR="0085373F" w:rsidRPr="004C1FC6" w:rsidRDefault="0085373F" w:rsidP="0085373F">
      <w:pPr>
        <w:tabs>
          <w:tab w:val="left" w:pos="709"/>
        </w:tabs>
        <w:rPr>
          <w:rFonts w:ascii="Arial" w:hAnsi="Arial" w:cs="Arial"/>
          <w:b/>
          <w:color w:val="000000"/>
          <w:sz w:val="24"/>
          <w:szCs w:val="24"/>
          <w:lang w:val="sr-Cyrl-CS"/>
        </w:rPr>
      </w:pPr>
      <w:r w:rsidRPr="004C1FC6">
        <w:rPr>
          <w:rFonts w:ascii="Arial" w:hAnsi="Arial" w:cs="Arial"/>
          <w:b/>
          <w:color w:val="000000"/>
          <w:sz w:val="24"/>
          <w:szCs w:val="24"/>
          <w:lang w:val="sr-Cyrl-CS"/>
        </w:rPr>
        <w:t>Све податке искључиво попунити на компјутеру. Подаци или појединачни подаци написани руком неће се узети у разматрање.</w:t>
      </w:r>
    </w:p>
    <w:p w14:paraId="25226FFC" w14:textId="77777777" w:rsidR="0085373F" w:rsidRPr="004C1FC6" w:rsidRDefault="0085373F" w:rsidP="0085373F">
      <w:pPr>
        <w:tabs>
          <w:tab w:val="left" w:pos="709"/>
        </w:tabs>
        <w:rPr>
          <w:rFonts w:ascii="Arial" w:hAnsi="Arial" w:cs="Arial"/>
          <w:b/>
          <w:color w:val="000000"/>
          <w:sz w:val="24"/>
          <w:szCs w:val="24"/>
          <w:lang w:val="sr-Cyrl-CS"/>
        </w:rPr>
      </w:pPr>
      <w:r w:rsidRPr="004C1FC6">
        <w:rPr>
          <w:rFonts w:ascii="Arial" w:hAnsi="Arial" w:cs="Arial"/>
          <w:color w:val="000000"/>
          <w:sz w:val="24"/>
          <w:szCs w:val="24"/>
        </w:rPr>
        <w:t xml:space="preserve">ГРУПНИ РАДОВИ ДЕЦЕ – </w:t>
      </w:r>
      <w:proofErr w:type="spellStart"/>
      <w:r w:rsidRPr="004C1FC6">
        <w:rPr>
          <w:rFonts w:ascii="Arial" w:hAnsi="Arial" w:cs="Arial"/>
          <w:color w:val="000000"/>
          <w:sz w:val="24"/>
          <w:szCs w:val="24"/>
        </w:rPr>
        <w:t>неће</w:t>
      </w:r>
      <w:proofErr w:type="spellEnd"/>
      <w:r w:rsidRPr="004C1FC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C1FC6">
        <w:rPr>
          <w:rFonts w:ascii="Arial" w:hAnsi="Arial" w:cs="Arial"/>
          <w:color w:val="000000"/>
          <w:sz w:val="24"/>
          <w:szCs w:val="24"/>
        </w:rPr>
        <w:t>улазити</w:t>
      </w:r>
      <w:proofErr w:type="spellEnd"/>
      <w:r w:rsidRPr="004C1FC6">
        <w:rPr>
          <w:rFonts w:ascii="Arial" w:hAnsi="Arial" w:cs="Arial"/>
          <w:color w:val="000000"/>
          <w:sz w:val="24"/>
          <w:szCs w:val="24"/>
        </w:rPr>
        <w:t xml:space="preserve"> у </w:t>
      </w:r>
      <w:proofErr w:type="spellStart"/>
      <w:r w:rsidRPr="004C1FC6">
        <w:rPr>
          <w:rFonts w:ascii="Arial" w:hAnsi="Arial" w:cs="Arial"/>
          <w:color w:val="000000"/>
          <w:sz w:val="24"/>
          <w:szCs w:val="24"/>
        </w:rPr>
        <w:t>категорију</w:t>
      </w:r>
      <w:proofErr w:type="spellEnd"/>
      <w:r w:rsidRPr="004C1FC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C1FC6">
        <w:rPr>
          <w:rFonts w:ascii="Arial" w:hAnsi="Arial" w:cs="Arial"/>
          <w:color w:val="000000"/>
          <w:sz w:val="24"/>
          <w:szCs w:val="24"/>
        </w:rPr>
        <w:t>за</w:t>
      </w:r>
      <w:proofErr w:type="spellEnd"/>
      <w:r w:rsidRPr="004C1FC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C1FC6">
        <w:rPr>
          <w:rFonts w:ascii="Arial" w:hAnsi="Arial" w:cs="Arial"/>
          <w:color w:val="000000"/>
          <w:sz w:val="24"/>
          <w:szCs w:val="24"/>
        </w:rPr>
        <w:t>награђивње</w:t>
      </w:r>
      <w:proofErr w:type="spellEnd"/>
      <w:r w:rsidRPr="004C1FC6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4C1FC6">
        <w:rPr>
          <w:rFonts w:ascii="Arial" w:hAnsi="Arial" w:cs="Arial"/>
          <w:color w:val="000000"/>
          <w:sz w:val="24"/>
          <w:szCs w:val="24"/>
        </w:rPr>
        <w:t>али</w:t>
      </w:r>
      <w:proofErr w:type="spellEnd"/>
      <w:r w:rsidRPr="004C1FC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C1FC6">
        <w:rPr>
          <w:rFonts w:ascii="Arial" w:hAnsi="Arial" w:cs="Arial"/>
          <w:color w:val="000000"/>
          <w:sz w:val="24"/>
          <w:szCs w:val="24"/>
        </w:rPr>
        <w:t>могу</w:t>
      </w:r>
      <w:proofErr w:type="spellEnd"/>
      <w:r w:rsidRPr="004C1FC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C1FC6">
        <w:rPr>
          <w:rFonts w:ascii="Arial" w:hAnsi="Arial" w:cs="Arial"/>
          <w:color w:val="000000"/>
          <w:sz w:val="24"/>
          <w:szCs w:val="24"/>
        </w:rPr>
        <w:t>бити</w:t>
      </w:r>
      <w:proofErr w:type="spellEnd"/>
      <w:r w:rsidRPr="004C1FC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C1FC6">
        <w:rPr>
          <w:rFonts w:ascii="Arial" w:hAnsi="Arial" w:cs="Arial"/>
          <w:color w:val="000000"/>
          <w:sz w:val="24"/>
          <w:szCs w:val="24"/>
        </w:rPr>
        <w:t>од</w:t>
      </w:r>
      <w:proofErr w:type="spellEnd"/>
      <w:r w:rsidRPr="004C1FC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C1FC6">
        <w:rPr>
          <w:rFonts w:ascii="Arial" w:hAnsi="Arial" w:cs="Arial"/>
          <w:color w:val="000000"/>
          <w:sz w:val="24"/>
          <w:szCs w:val="24"/>
        </w:rPr>
        <w:t>стране</w:t>
      </w:r>
      <w:proofErr w:type="spellEnd"/>
      <w:r w:rsidRPr="004C1FC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C1FC6">
        <w:rPr>
          <w:rFonts w:ascii="Arial" w:hAnsi="Arial" w:cs="Arial"/>
          <w:color w:val="000000"/>
          <w:sz w:val="24"/>
          <w:szCs w:val="24"/>
        </w:rPr>
        <w:t>жирија</w:t>
      </w:r>
      <w:proofErr w:type="spellEnd"/>
      <w:r w:rsidRPr="004C1FC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C1FC6">
        <w:rPr>
          <w:rFonts w:ascii="Arial" w:hAnsi="Arial" w:cs="Arial"/>
          <w:color w:val="000000"/>
          <w:sz w:val="24"/>
          <w:szCs w:val="24"/>
        </w:rPr>
        <w:t>одабрани</w:t>
      </w:r>
      <w:proofErr w:type="spellEnd"/>
      <w:r w:rsidRPr="004C1FC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C1FC6">
        <w:rPr>
          <w:rFonts w:ascii="Arial" w:hAnsi="Arial" w:cs="Arial"/>
          <w:color w:val="000000"/>
          <w:sz w:val="24"/>
          <w:szCs w:val="24"/>
        </w:rPr>
        <w:t>за</w:t>
      </w:r>
      <w:proofErr w:type="spellEnd"/>
      <w:r w:rsidRPr="004C1FC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C1FC6">
        <w:rPr>
          <w:rFonts w:ascii="Arial" w:hAnsi="Arial" w:cs="Arial"/>
          <w:color w:val="000000"/>
          <w:sz w:val="24"/>
          <w:szCs w:val="24"/>
        </w:rPr>
        <w:t>излагање</w:t>
      </w:r>
      <w:proofErr w:type="spellEnd"/>
      <w:r w:rsidRPr="004C1FC6">
        <w:rPr>
          <w:rFonts w:ascii="Arial" w:hAnsi="Arial" w:cs="Arial"/>
          <w:color w:val="000000"/>
          <w:sz w:val="24"/>
          <w:szCs w:val="24"/>
        </w:rPr>
        <w:t>.</w:t>
      </w:r>
    </w:p>
    <w:p w14:paraId="5FD530AB" w14:textId="200224FE" w:rsidR="0085373F" w:rsidRPr="00AF18F0" w:rsidRDefault="0085373F" w:rsidP="00AF18F0">
      <w:pPr>
        <w:rPr>
          <w:rFonts w:ascii="Arial" w:hAnsi="Arial" w:cs="Arial"/>
          <w:b/>
          <w:sz w:val="28"/>
          <w:szCs w:val="28"/>
          <w:u w:val="single"/>
          <w:lang w:val="sr-Cyrl-CS"/>
        </w:rPr>
      </w:pPr>
      <w:r w:rsidRPr="008E766A">
        <w:rPr>
          <w:rFonts w:ascii="Arial" w:hAnsi="Arial" w:cs="Arial"/>
          <w:b/>
          <w:sz w:val="28"/>
          <w:szCs w:val="28"/>
          <w:u w:val="single"/>
          <w:lang w:val="sr-Cyrl-CS"/>
        </w:rPr>
        <w:t xml:space="preserve">РОК ЗА СЛАЊЕ РАДОВА: </w:t>
      </w:r>
      <w:r w:rsidR="00375A83" w:rsidRPr="008E766A">
        <w:rPr>
          <w:rFonts w:ascii="Arial" w:hAnsi="Arial" w:cs="Arial"/>
          <w:b/>
          <w:sz w:val="28"/>
          <w:szCs w:val="28"/>
          <w:u w:val="single"/>
          <w:lang w:val="sr-Cyrl-RS"/>
        </w:rPr>
        <w:t>14</w:t>
      </w:r>
      <w:r w:rsidRPr="008E766A">
        <w:rPr>
          <w:rFonts w:ascii="Arial" w:hAnsi="Arial" w:cs="Arial"/>
          <w:b/>
          <w:sz w:val="28"/>
          <w:szCs w:val="28"/>
          <w:u w:val="single"/>
          <w:lang w:val="sr-Cyrl-CS"/>
        </w:rPr>
        <w:t>.</w:t>
      </w:r>
      <w:r w:rsidR="0080130D" w:rsidRPr="008E766A">
        <w:rPr>
          <w:rFonts w:ascii="Arial" w:hAnsi="Arial" w:cs="Arial"/>
          <w:b/>
          <w:sz w:val="28"/>
          <w:szCs w:val="28"/>
          <w:u w:val="single"/>
          <w:lang w:val="sr-Cyrl-RS"/>
        </w:rPr>
        <w:t xml:space="preserve"> новембар </w:t>
      </w:r>
      <w:r w:rsidRPr="008E766A">
        <w:rPr>
          <w:rFonts w:ascii="Arial" w:hAnsi="Arial" w:cs="Arial"/>
          <w:b/>
          <w:sz w:val="28"/>
          <w:szCs w:val="28"/>
          <w:u w:val="single"/>
          <w:lang w:val="sr-Cyrl-CS"/>
        </w:rPr>
        <w:t>202</w:t>
      </w:r>
      <w:r w:rsidR="0080130D" w:rsidRPr="008E766A">
        <w:rPr>
          <w:rFonts w:ascii="Arial" w:hAnsi="Arial" w:cs="Arial"/>
          <w:b/>
          <w:sz w:val="28"/>
          <w:szCs w:val="28"/>
          <w:u w:val="single"/>
          <w:lang w:val="sr-Cyrl-CS"/>
        </w:rPr>
        <w:t>2</w:t>
      </w:r>
      <w:r w:rsidRPr="008E766A">
        <w:rPr>
          <w:rFonts w:ascii="Arial" w:hAnsi="Arial" w:cs="Arial"/>
          <w:b/>
          <w:sz w:val="28"/>
          <w:szCs w:val="28"/>
          <w:u w:val="single"/>
          <w:lang w:val="sr-Cyrl-CS"/>
        </w:rPr>
        <w:t>. године</w:t>
      </w:r>
    </w:p>
    <w:p w14:paraId="10B8F7D3" w14:textId="77777777" w:rsidR="0085373F" w:rsidRPr="004C1FC6" w:rsidRDefault="0085373F" w:rsidP="0085373F">
      <w:pPr>
        <w:jc w:val="center"/>
        <w:rPr>
          <w:rFonts w:ascii="Arial" w:hAnsi="Arial" w:cs="Arial"/>
          <w:sz w:val="24"/>
          <w:szCs w:val="24"/>
        </w:rPr>
      </w:pPr>
      <w:r w:rsidRPr="004C1FC6">
        <w:rPr>
          <w:rFonts w:ascii="Arial" w:hAnsi="Arial" w:cs="Arial"/>
          <w:sz w:val="24"/>
          <w:szCs w:val="24"/>
          <w:lang w:val="sr-Cyrl-CS"/>
        </w:rPr>
        <w:t>Радове слати на ПОШТАНСКИ ФАХ Центра за ликовно васпитање са назнаком ликовног конкурса:</w:t>
      </w:r>
    </w:p>
    <w:p w14:paraId="23081C1E" w14:textId="77777777" w:rsidR="0085373F" w:rsidRPr="004C1FC6" w:rsidRDefault="0085373F" w:rsidP="0085373F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sr-Cyrl-CS"/>
        </w:rPr>
      </w:pPr>
      <w:r w:rsidRPr="004C1FC6">
        <w:rPr>
          <w:rFonts w:ascii="Arial" w:hAnsi="Arial" w:cs="Arial"/>
          <w:b/>
          <w:sz w:val="24"/>
          <w:szCs w:val="24"/>
          <w:lang w:val="sr-Cyrl-CS"/>
        </w:rPr>
        <w:t>Центар за ликовно васпитање деце и омладине Војводине</w:t>
      </w:r>
    </w:p>
    <w:p w14:paraId="092B62CC" w14:textId="32786F5B" w:rsidR="0085373F" w:rsidRPr="004C1FC6" w:rsidRDefault="0085373F" w:rsidP="0085373F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lang w:val="ru-RU"/>
        </w:rPr>
      </w:pPr>
      <w:r w:rsidRPr="004C1FC6">
        <w:rPr>
          <w:rFonts w:ascii="Arial" w:hAnsi="Arial" w:cs="Arial"/>
          <w:b/>
          <w:sz w:val="24"/>
          <w:szCs w:val="24"/>
          <w:lang w:val="sr-Cyrl-CS"/>
        </w:rPr>
        <w:t xml:space="preserve">ПОШТАНСКИ ФАХ </w:t>
      </w:r>
      <w:r w:rsidRPr="004C1FC6">
        <w:rPr>
          <w:rFonts w:ascii="Arial" w:hAnsi="Arial" w:cs="Arial"/>
          <w:b/>
          <w:color w:val="000000" w:themeColor="text1"/>
          <w:sz w:val="24"/>
          <w:szCs w:val="24"/>
          <w:lang w:val="ru-RU"/>
        </w:rPr>
        <w:t xml:space="preserve"> 328</w:t>
      </w:r>
    </w:p>
    <w:p w14:paraId="6079F2EA" w14:textId="77777777" w:rsidR="0085373F" w:rsidRPr="004C1FC6" w:rsidRDefault="0085373F" w:rsidP="0085373F">
      <w:pPr>
        <w:spacing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lang w:val="ru-RU"/>
        </w:rPr>
      </w:pPr>
      <w:r w:rsidRPr="004C1FC6">
        <w:rPr>
          <w:rFonts w:ascii="Arial" w:hAnsi="Arial" w:cs="Arial"/>
          <w:b/>
          <w:color w:val="000000" w:themeColor="text1"/>
          <w:sz w:val="24"/>
          <w:szCs w:val="24"/>
          <w:lang w:val="sr-Cyrl-CS"/>
        </w:rPr>
        <w:t>21101 Нови Сад</w:t>
      </w:r>
    </w:p>
    <w:p w14:paraId="4168EDCC" w14:textId="77777777" w:rsidR="0085373F" w:rsidRPr="004C1FC6" w:rsidRDefault="0085373F" w:rsidP="0085373F">
      <w:pPr>
        <w:spacing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4C1FC6">
        <w:rPr>
          <w:rFonts w:ascii="Arial" w:hAnsi="Arial" w:cs="Arial"/>
          <w:b/>
          <w:color w:val="000000" w:themeColor="text1"/>
          <w:sz w:val="24"/>
          <w:szCs w:val="24"/>
          <w:lang w:val="sr-Cyrl-CS"/>
        </w:rPr>
        <w:t xml:space="preserve">моб. </w:t>
      </w:r>
      <w:r w:rsidRPr="004C1FC6">
        <w:rPr>
          <w:rFonts w:ascii="Arial" w:hAnsi="Arial" w:cs="Arial"/>
          <w:b/>
          <w:color w:val="000000" w:themeColor="text1"/>
          <w:sz w:val="24"/>
          <w:szCs w:val="24"/>
        </w:rPr>
        <w:t>064/47-37-363</w:t>
      </w:r>
    </w:p>
    <w:p w14:paraId="71778F70" w14:textId="77777777" w:rsidR="0085373F" w:rsidRPr="004C1FC6" w:rsidRDefault="00000000" w:rsidP="0085373F">
      <w:pPr>
        <w:jc w:val="center"/>
        <w:rPr>
          <w:rFonts w:ascii="Arial" w:hAnsi="Arial" w:cs="Arial"/>
          <w:b/>
          <w:sz w:val="24"/>
          <w:szCs w:val="24"/>
        </w:rPr>
      </w:pPr>
      <w:hyperlink r:id="rId7" w:history="1">
        <w:r w:rsidR="0085373F" w:rsidRPr="004C1FC6">
          <w:rPr>
            <w:rStyle w:val="Hyperlink"/>
            <w:rFonts w:ascii="Arial" w:hAnsi="Arial" w:cs="Arial"/>
            <w:b/>
            <w:color w:val="auto"/>
            <w:sz w:val="24"/>
            <w:szCs w:val="24"/>
          </w:rPr>
          <w:t>cеntarzalikovnovaspitanje</w:t>
        </w:r>
        <w:r w:rsidR="0085373F" w:rsidRPr="004C1FC6">
          <w:rPr>
            <w:rStyle w:val="Hyperlink"/>
            <w:rFonts w:ascii="Arial" w:hAnsi="Arial" w:cs="Arial"/>
            <w:b/>
            <w:color w:val="auto"/>
            <w:sz w:val="24"/>
            <w:szCs w:val="24"/>
            <w:lang w:val="sr-Cyrl-CS"/>
          </w:rPr>
          <w:t>@</w:t>
        </w:r>
        <w:r w:rsidR="0085373F" w:rsidRPr="004C1FC6">
          <w:rPr>
            <w:rStyle w:val="Hyperlink"/>
            <w:rFonts w:ascii="Arial" w:hAnsi="Arial" w:cs="Arial"/>
            <w:b/>
            <w:color w:val="auto"/>
            <w:sz w:val="24"/>
            <w:szCs w:val="24"/>
          </w:rPr>
          <w:t>gmail.com</w:t>
        </w:r>
      </w:hyperlink>
      <w:r w:rsidR="0085373F" w:rsidRPr="004C1FC6">
        <w:rPr>
          <w:rFonts w:ascii="Arial" w:hAnsi="Arial" w:cs="Arial"/>
          <w:b/>
          <w:sz w:val="24"/>
          <w:szCs w:val="24"/>
        </w:rPr>
        <w:t xml:space="preserve">  www</w:t>
      </w:r>
      <w:r w:rsidR="0085373F" w:rsidRPr="004C1FC6">
        <w:rPr>
          <w:rFonts w:ascii="Arial" w:hAnsi="Arial" w:cs="Arial"/>
          <w:b/>
          <w:sz w:val="24"/>
          <w:szCs w:val="24"/>
          <w:lang w:val="sr-Cyrl-CS"/>
        </w:rPr>
        <w:t>.</w:t>
      </w:r>
      <w:proofErr w:type="spellStart"/>
      <w:r w:rsidR="0085373F" w:rsidRPr="004C1FC6">
        <w:rPr>
          <w:rFonts w:ascii="Arial" w:hAnsi="Arial" w:cs="Arial"/>
          <w:b/>
          <w:sz w:val="24"/>
          <w:szCs w:val="24"/>
        </w:rPr>
        <w:t>likovnicentardece</w:t>
      </w:r>
      <w:proofErr w:type="spellEnd"/>
      <w:r w:rsidR="0085373F" w:rsidRPr="004C1FC6">
        <w:rPr>
          <w:rFonts w:ascii="Arial" w:hAnsi="Arial" w:cs="Arial"/>
          <w:b/>
          <w:sz w:val="24"/>
          <w:szCs w:val="24"/>
          <w:lang w:val="sr-Cyrl-CS"/>
        </w:rPr>
        <w:t>.</w:t>
      </w:r>
      <w:r w:rsidR="0085373F" w:rsidRPr="004C1FC6">
        <w:rPr>
          <w:rFonts w:ascii="Arial" w:hAnsi="Arial" w:cs="Arial"/>
          <w:b/>
          <w:sz w:val="24"/>
          <w:szCs w:val="24"/>
        </w:rPr>
        <w:t>org</w:t>
      </w:r>
    </w:p>
    <w:p w14:paraId="12C69DD9" w14:textId="77777777" w:rsidR="0085373F" w:rsidRPr="004C1FC6" w:rsidRDefault="00000000" w:rsidP="0085373F">
      <w:pPr>
        <w:jc w:val="center"/>
        <w:rPr>
          <w:rFonts w:ascii="Arial" w:hAnsi="Arial" w:cs="Arial"/>
          <w:b/>
          <w:sz w:val="24"/>
          <w:szCs w:val="24"/>
        </w:rPr>
      </w:pPr>
      <w:hyperlink r:id="rId8" w:history="1">
        <w:r w:rsidR="0085373F" w:rsidRPr="004C1FC6">
          <w:rPr>
            <w:rStyle w:val="Hyperlink"/>
            <w:rFonts w:ascii="Arial" w:hAnsi="Arial" w:cs="Arial"/>
            <w:sz w:val="24"/>
            <w:szCs w:val="24"/>
          </w:rPr>
          <w:t>https://www.facebook.com/centarzalikovnovaspitanje/</w:t>
        </w:r>
      </w:hyperlink>
    </w:p>
    <w:p w14:paraId="0FD061EF" w14:textId="77777777" w:rsidR="0085373F" w:rsidRPr="004C1FC6" w:rsidRDefault="0085373F" w:rsidP="001D3D58">
      <w:pPr>
        <w:shd w:val="clear" w:color="auto" w:fill="FFFFFF"/>
        <w:spacing w:after="0" w:line="240" w:lineRule="auto"/>
        <w:ind w:left="384"/>
        <w:rPr>
          <w:rFonts w:ascii="Arial" w:hAnsi="Arial" w:cs="Arial"/>
          <w:b/>
          <w:sz w:val="24"/>
          <w:szCs w:val="24"/>
          <w:u w:val="single"/>
        </w:rPr>
      </w:pPr>
    </w:p>
    <w:p w14:paraId="4FEE3FA1" w14:textId="77777777" w:rsidR="0085373F" w:rsidRPr="004C1FC6" w:rsidRDefault="0085373F" w:rsidP="001D3D58">
      <w:pPr>
        <w:shd w:val="clear" w:color="auto" w:fill="FFFFFF"/>
        <w:spacing w:after="0" w:line="240" w:lineRule="auto"/>
        <w:ind w:left="384"/>
        <w:rPr>
          <w:rFonts w:ascii="Arial" w:hAnsi="Arial" w:cs="Arial"/>
          <w:b/>
          <w:sz w:val="24"/>
          <w:szCs w:val="24"/>
          <w:u w:val="single"/>
        </w:rPr>
      </w:pPr>
    </w:p>
    <w:p w14:paraId="1B003F28" w14:textId="77777777" w:rsidR="0085373F" w:rsidRPr="004C1FC6" w:rsidRDefault="0085373F" w:rsidP="001D3D58">
      <w:pPr>
        <w:shd w:val="clear" w:color="auto" w:fill="FFFFFF"/>
        <w:spacing w:after="0" w:line="240" w:lineRule="auto"/>
        <w:ind w:left="384"/>
        <w:rPr>
          <w:rFonts w:ascii="Arial" w:hAnsi="Arial" w:cs="Arial"/>
          <w:b/>
          <w:sz w:val="24"/>
          <w:szCs w:val="24"/>
          <w:u w:val="single"/>
        </w:rPr>
      </w:pPr>
    </w:p>
    <w:p w14:paraId="1D5C6F59" w14:textId="77777777" w:rsidR="0085373F" w:rsidRPr="004C1FC6" w:rsidRDefault="0085373F" w:rsidP="001D3D58">
      <w:pPr>
        <w:shd w:val="clear" w:color="auto" w:fill="FFFFFF"/>
        <w:spacing w:after="0" w:line="240" w:lineRule="auto"/>
        <w:ind w:left="384"/>
        <w:rPr>
          <w:rFonts w:ascii="Arial" w:hAnsi="Arial" w:cs="Arial"/>
          <w:b/>
          <w:sz w:val="24"/>
          <w:szCs w:val="24"/>
          <w:u w:val="single"/>
        </w:rPr>
      </w:pPr>
    </w:p>
    <w:p w14:paraId="24B42787" w14:textId="77777777" w:rsidR="0080130D" w:rsidRPr="004C1FC6" w:rsidRDefault="0080130D" w:rsidP="001D3D58">
      <w:pPr>
        <w:shd w:val="clear" w:color="auto" w:fill="FFFFFF"/>
        <w:spacing w:after="0" w:line="240" w:lineRule="auto"/>
        <w:ind w:left="384"/>
        <w:rPr>
          <w:rFonts w:ascii="Arial" w:hAnsi="Arial" w:cs="Arial"/>
          <w:b/>
          <w:sz w:val="24"/>
          <w:szCs w:val="24"/>
          <w:u w:val="single"/>
        </w:rPr>
      </w:pPr>
    </w:p>
    <w:p w14:paraId="46358324" w14:textId="77777777" w:rsidR="0080130D" w:rsidRPr="004C1FC6" w:rsidRDefault="0080130D" w:rsidP="001D3D58">
      <w:pPr>
        <w:shd w:val="clear" w:color="auto" w:fill="FFFFFF"/>
        <w:spacing w:after="0" w:line="240" w:lineRule="auto"/>
        <w:ind w:left="384"/>
        <w:rPr>
          <w:rFonts w:ascii="Arial" w:hAnsi="Arial" w:cs="Arial"/>
          <w:b/>
          <w:sz w:val="24"/>
          <w:szCs w:val="24"/>
          <w:u w:val="single"/>
        </w:rPr>
      </w:pPr>
    </w:p>
    <w:p w14:paraId="30E4F35A" w14:textId="646B316B" w:rsidR="0080130D" w:rsidRPr="004C1FC6" w:rsidRDefault="0080130D" w:rsidP="00375A83">
      <w:pPr>
        <w:spacing w:after="0" w:line="240" w:lineRule="auto"/>
        <w:rPr>
          <w:rFonts w:ascii="Arial" w:hAnsi="Arial" w:cs="Arial"/>
          <w:b/>
          <w:sz w:val="24"/>
          <w:szCs w:val="24"/>
          <w:lang w:val="sr-Cyrl-CS"/>
        </w:rPr>
      </w:pPr>
    </w:p>
    <w:p w14:paraId="7F53C489" w14:textId="77777777" w:rsidR="00907886" w:rsidRPr="004C1FC6" w:rsidRDefault="00907886" w:rsidP="0080130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r-Cyrl-CS"/>
        </w:rPr>
      </w:pPr>
    </w:p>
    <w:p w14:paraId="418EE5FF" w14:textId="145B658C" w:rsidR="0080130D" w:rsidRPr="004C1FC6" w:rsidRDefault="0080130D" w:rsidP="0080130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r-Cyrl-CS"/>
        </w:rPr>
      </w:pPr>
      <w:r w:rsidRPr="004C1FC6">
        <w:rPr>
          <w:rFonts w:ascii="Arial" w:hAnsi="Arial" w:cs="Arial"/>
          <w:b/>
          <w:sz w:val="24"/>
          <w:szCs w:val="24"/>
          <w:lang w:val="sr-Cyrl-CS"/>
        </w:rPr>
        <w:t xml:space="preserve">68. </w:t>
      </w:r>
      <w:r w:rsidRPr="004C1FC6">
        <w:rPr>
          <w:rFonts w:ascii="Arial" w:hAnsi="Arial" w:cs="Arial"/>
          <w:b/>
          <w:sz w:val="24"/>
          <w:szCs w:val="24"/>
        </w:rPr>
        <w:t>ИЗ</w:t>
      </w:r>
      <w:r w:rsidRPr="004C1FC6">
        <w:rPr>
          <w:rFonts w:ascii="Arial" w:hAnsi="Arial" w:cs="Arial"/>
          <w:b/>
          <w:sz w:val="24"/>
          <w:szCs w:val="24"/>
          <w:lang w:val="sr-Cyrl-CS"/>
        </w:rPr>
        <w:t>ЛОЖБ</w:t>
      </w:r>
      <w:r w:rsidRPr="004C1FC6">
        <w:rPr>
          <w:rFonts w:ascii="Arial" w:hAnsi="Arial" w:cs="Arial"/>
          <w:b/>
          <w:sz w:val="24"/>
          <w:szCs w:val="24"/>
          <w:lang w:val="sr-Cyrl-RS"/>
        </w:rPr>
        <w:t>У</w:t>
      </w:r>
      <w:r w:rsidRPr="004C1FC6">
        <w:rPr>
          <w:rFonts w:ascii="Arial" w:hAnsi="Arial" w:cs="Arial"/>
          <w:b/>
          <w:sz w:val="24"/>
          <w:szCs w:val="24"/>
          <w:lang w:val="sr-Cyrl-CS"/>
        </w:rPr>
        <w:t xml:space="preserve"> ЛИКОВНИХ РАДОВА ДЕЦЕ И ОМЛАДИНЕ СРБИЈЕ</w:t>
      </w:r>
    </w:p>
    <w:p w14:paraId="221A35CA" w14:textId="77777777" w:rsidR="0080130D" w:rsidRPr="004C1FC6" w:rsidRDefault="0080130D" w:rsidP="0080130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r-Cyrl-CS"/>
        </w:rPr>
      </w:pPr>
      <w:r w:rsidRPr="004C1FC6">
        <w:rPr>
          <w:rFonts w:ascii="Arial" w:hAnsi="Arial" w:cs="Arial"/>
          <w:b/>
          <w:sz w:val="24"/>
          <w:szCs w:val="24"/>
          <w:lang w:val="sr-Cyrl-CS"/>
        </w:rPr>
        <w:t>И 19. МЕЂУНАРОДНУ ИЗЛОЖБУ ДЕЧЈИХ РАДОВА</w:t>
      </w:r>
    </w:p>
    <w:p w14:paraId="53C2DD03" w14:textId="77777777" w:rsidR="00907886" w:rsidRPr="004C1FC6" w:rsidRDefault="00907886" w:rsidP="0080130D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sr-Cyrl-CS"/>
        </w:rPr>
      </w:pPr>
    </w:p>
    <w:p w14:paraId="7E83DE60" w14:textId="77FA0077" w:rsidR="00907886" w:rsidRPr="004C1FC6" w:rsidRDefault="0080130D" w:rsidP="004C1FC6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sr-Cyrl-CS"/>
        </w:rPr>
      </w:pPr>
      <w:r w:rsidRPr="004C1FC6">
        <w:rPr>
          <w:rFonts w:ascii="Arial" w:hAnsi="Arial" w:cs="Arial"/>
          <w:b/>
          <w:sz w:val="24"/>
          <w:szCs w:val="24"/>
          <w:lang w:val="sr-Cyrl-CS"/>
        </w:rPr>
        <w:t>на тему:</w:t>
      </w:r>
    </w:p>
    <w:p w14:paraId="1433B932" w14:textId="77777777" w:rsidR="00907886" w:rsidRPr="00907886" w:rsidRDefault="00907886" w:rsidP="00907886">
      <w:pPr>
        <w:spacing w:after="160" w:line="259" w:lineRule="auto"/>
        <w:jc w:val="center"/>
        <w:rPr>
          <w:rFonts w:ascii="Arial" w:hAnsi="Arial" w:cs="Arial"/>
          <w:b/>
          <w:bCs/>
          <w:sz w:val="24"/>
          <w:szCs w:val="24"/>
          <w:lang w:val="sr-Cyrl-RS"/>
        </w:rPr>
      </w:pPr>
      <w:r w:rsidRPr="00907886">
        <w:rPr>
          <w:rFonts w:ascii="Arial" w:hAnsi="Arial" w:cs="Arial"/>
          <w:b/>
          <w:bCs/>
          <w:sz w:val="24"/>
          <w:szCs w:val="24"/>
          <w:lang w:val="sr-Cyrl-RS"/>
        </w:rPr>
        <w:t>„РЕПРЕЗЕНТАТИВНО УМЕТНИЧКО ДЕЛО</w:t>
      </w:r>
    </w:p>
    <w:p w14:paraId="1F546C43" w14:textId="227A0833" w:rsidR="00907886" w:rsidRPr="004C1FC6" w:rsidRDefault="00907886" w:rsidP="00907886">
      <w:pPr>
        <w:spacing w:after="160" w:line="259" w:lineRule="auto"/>
        <w:jc w:val="center"/>
        <w:rPr>
          <w:rFonts w:ascii="Arial" w:hAnsi="Arial" w:cs="Arial"/>
          <w:b/>
          <w:bCs/>
          <w:sz w:val="24"/>
          <w:szCs w:val="24"/>
          <w:lang w:val="sr-Cyrl-RS"/>
        </w:rPr>
      </w:pPr>
      <w:r w:rsidRPr="00907886">
        <w:rPr>
          <w:rFonts w:ascii="Arial" w:hAnsi="Arial" w:cs="Arial"/>
          <w:b/>
          <w:bCs/>
          <w:sz w:val="24"/>
          <w:szCs w:val="24"/>
          <w:lang w:val="sr-Cyrl-RS"/>
        </w:rPr>
        <w:t>КАО МОТИВАЦИЈА ЗА ДЕЧЈИ ЛИКОВНИ ИЗРАЗ“</w:t>
      </w:r>
    </w:p>
    <w:p w14:paraId="3E995C67" w14:textId="77777777" w:rsidR="004C1FC6" w:rsidRPr="00907886" w:rsidRDefault="004C1FC6" w:rsidP="00907886">
      <w:pPr>
        <w:spacing w:after="160" w:line="259" w:lineRule="auto"/>
        <w:jc w:val="center"/>
        <w:rPr>
          <w:rFonts w:ascii="Arial" w:hAnsi="Arial" w:cs="Arial"/>
          <w:b/>
          <w:bCs/>
          <w:sz w:val="24"/>
          <w:szCs w:val="24"/>
          <w:lang w:val="sr-Cyrl-RS"/>
        </w:rPr>
      </w:pPr>
    </w:p>
    <w:p w14:paraId="55DD3D70" w14:textId="478B4B48" w:rsidR="00907886" w:rsidRPr="004C1FC6" w:rsidRDefault="004C1FC6" w:rsidP="004C1FC6">
      <w:pPr>
        <w:spacing w:after="160" w:line="259" w:lineRule="auto"/>
        <w:jc w:val="center"/>
        <w:rPr>
          <w:rFonts w:ascii="Arial" w:hAnsi="Arial" w:cs="Arial"/>
          <w:b/>
          <w:bCs/>
          <w:sz w:val="24"/>
          <w:szCs w:val="24"/>
          <w:lang w:val="sr-Cyrl-RS"/>
        </w:rPr>
      </w:pPr>
      <w:r w:rsidRPr="004C1FC6">
        <w:rPr>
          <w:rFonts w:ascii="Arial" w:hAnsi="Arial" w:cs="Arial"/>
          <w:b/>
          <w:bCs/>
          <w:sz w:val="24"/>
          <w:szCs w:val="24"/>
          <w:lang w:val="sr-Cyrl-RS"/>
        </w:rPr>
        <w:t>У знак сећања на колегу и пријатеља Центра Димитрија К</w:t>
      </w:r>
      <w:r w:rsidR="006361B0">
        <w:rPr>
          <w:rFonts w:ascii="Arial" w:hAnsi="Arial" w:cs="Arial"/>
          <w:b/>
          <w:bCs/>
          <w:sz w:val="24"/>
          <w:szCs w:val="24"/>
          <w:lang w:val="sr-Cyrl-RS"/>
        </w:rPr>
        <w:t>о</w:t>
      </w:r>
      <w:r w:rsidRPr="004C1FC6">
        <w:rPr>
          <w:rFonts w:ascii="Arial" w:hAnsi="Arial" w:cs="Arial"/>
          <w:b/>
          <w:bCs/>
          <w:sz w:val="24"/>
          <w:szCs w:val="24"/>
          <w:lang w:val="sr-Cyrl-RS"/>
        </w:rPr>
        <w:t>ларевића</w:t>
      </w:r>
    </w:p>
    <w:p w14:paraId="28664F39" w14:textId="77777777" w:rsidR="004C1FC6" w:rsidRPr="00907886" w:rsidRDefault="004C1FC6" w:rsidP="00907886">
      <w:pPr>
        <w:spacing w:after="160" w:line="259" w:lineRule="auto"/>
        <w:rPr>
          <w:rFonts w:ascii="Arial" w:hAnsi="Arial" w:cs="Arial"/>
          <w:sz w:val="24"/>
          <w:szCs w:val="24"/>
          <w:lang w:val="sr-Cyrl-RS"/>
        </w:rPr>
      </w:pPr>
    </w:p>
    <w:p w14:paraId="238ADC03" w14:textId="77777777" w:rsidR="00907886" w:rsidRPr="00907886" w:rsidRDefault="00907886" w:rsidP="00907886">
      <w:pPr>
        <w:spacing w:after="160" w:line="259" w:lineRule="auto"/>
        <w:rPr>
          <w:rFonts w:ascii="Arial" w:hAnsi="Arial" w:cs="Arial"/>
          <w:sz w:val="24"/>
          <w:szCs w:val="24"/>
          <w:lang w:val="sr-Cyrl-RS"/>
        </w:rPr>
      </w:pPr>
      <w:r w:rsidRPr="00907886">
        <w:rPr>
          <w:rFonts w:ascii="Arial" w:hAnsi="Arial" w:cs="Arial"/>
          <w:sz w:val="24"/>
          <w:szCs w:val="24"/>
          <w:lang w:val="sr-Cyrl-RS"/>
        </w:rPr>
        <w:t>Рецепција и доживљај уметничког дела подразумева да се у свести посматрача репродукују доживњај и узбуђење које је уметник имао приликом стварања уметничког дела. Уметничко дело је слојевито и отворено, па је интерпретација уметничког дела различита и зависи од духовног богатства посматрача.</w:t>
      </w:r>
    </w:p>
    <w:p w14:paraId="21272F44" w14:textId="6EBBF058" w:rsidR="00907886" w:rsidRPr="00907886" w:rsidRDefault="00907886" w:rsidP="00907886">
      <w:pPr>
        <w:spacing w:after="160" w:line="259" w:lineRule="auto"/>
        <w:rPr>
          <w:rFonts w:ascii="Arial" w:hAnsi="Arial" w:cs="Arial"/>
          <w:sz w:val="24"/>
          <w:szCs w:val="24"/>
          <w:lang w:val="sr-Cyrl-RS"/>
        </w:rPr>
      </w:pPr>
      <w:r w:rsidRPr="00907886">
        <w:rPr>
          <w:rFonts w:ascii="Arial" w:hAnsi="Arial" w:cs="Arial"/>
          <w:sz w:val="24"/>
          <w:szCs w:val="24"/>
          <w:lang w:val="sr-Cyrl-RS"/>
        </w:rPr>
        <w:t xml:space="preserve">Навика „доживљавања“ нових ликовних порука стиче се у контакту са уметничким </w:t>
      </w:r>
      <w:r w:rsidR="007651DF">
        <w:rPr>
          <w:rFonts w:ascii="Arial" w:hAnsi="Arial" w:cs="Arial"/>
          <w:sz w:val="24"/>
          <w:szCs w:val="24"/>
          <w:lang w:val="sr-Cyrl-RS"/>
        </w:rPr>
        <w:t>д</w:t>
      </w:r>
      <w:r w:rsidRPr="00907886">
        <w:rPr>
          <w:rFonts w:ascii="Arial" w:hAnsi="Arial" w:cs="Arial"/>
          <w:sz w:val="24"/>
          <w:szCs w:val="24"/>
          <w:lang w:val="sr-Cyrl-RS"/>
        </w:rPr>
        <w:t>елима, а задатак ликовних педагога је да омогуће стица</w:t>
      </w:r>
      <w:r w:rsidR="007651DF">
        <w:rPr>
          <w:rFonts w:ascii="Arial" w:hAnsi="Arial" w:cs="Arial"/>
          <w:sz w:val="24"/>
          <w:szCs w:val="24"/>
          <w:lang w:val="sr-Cyrl-RS"/>
        </w:rPr>
        <w:t>њ</w:t>
      </w:r>
      <w:r w:rsidRPr="00907886">
        <w:rPr>
          <w:rFonts w:ascii="Arial" w:hAnsi="Arial" w:cs="Arial"/>
          <w:sz w:val="24"/>
          <w:szCs w:val="24"/>
          <w:lang w:val="sr-Cyrl-RS"/>
        </w:rPr>
        <w:t>е ових навика. Битно је при том</w:t>
      </w:r>
      <w:r w:rsidR="00375A83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907886">
        <w:rPr>
          <w:rFonts w:ascii="Arial" w:hAnsi="Arial" w:cs="Arial"/>
          <w:sz w:val="24"/>
          <w:szCs w:val="24"/>
          <w:lang w:val="sr-Cyrl-RS"/>
        </w:rPr>
        <w:t>одабрати она дела која одговарају узрасним могућностима ученика.</w:t>
      </w:r>
    </w:p>
    <w:p w14:paraId="774D04D0" w14:textId="2914E03E" w:rsidR="00907886" w:rsidRPr="00907886" w:rsidRDefault="00907886" w:rsidP="00907886">
      <w:pPr>
        <w:spacing w:after="160" w:line="259" w:lineRule="auto"/>
        <w:rPr>
          <w:rFonts w:ascii="Arial" w:hAnsi="Arial" w:cs="Arial"/>
          <w:sz w:val="24"/>
          <w:szCs w:val="24"/>
          <w:lang w:val="sr-Cyrl-RS"/>
        </w:rPr>
      </w:pPr>
      <w:r w:rsidRPr="00907886">
        <w:rPr>
          <w:rFonts w:ascii="Arial" w:hAnsi="Arial" w:cs="Arial"/>
          <w:sz w:val="24"/>
          <w:szCs w:val="24"/>
          <w:lang w:val="sr-Cyrl-RS"/>
        </w:rPr>
        <w:t>Ци</w:t>
      </w:r>
      <w:r w:rsidR="00375A83">
        <w:rPr>
          <w:rFonts w:ascii="Arial" w:hAnsi="Arial" w:cs="Arial"/>
          <w:sz w:val="24"/>
          <w:szCs w:val="24"/>
          <w:lang w:val="sr-Cyrl-RS"/>
        </w:rPr>
        <w:t>љ</w:t>
      </w:r>
      <w:r w:rsidRPr="00907886">
        <w:rPr>
          <w:rFonts w:ascii="Arial" w:hAnsi="Arial" w:cs="Arial"/>
          <w:sz w:val="24"/>
          <w:szCs w:val="24"/>
          <w:lang w:val="sr-Cyrl-RS"/>
        </w:rPr>
        <w:t xml:space="preserve"> овогодишњег конкурса је да дела врхунске уметности приближи деци кроз ликовно практичан рад. Уочавање ликовних проблема на уметничким делима битни су у  развоју запажања и стварања. </w:t>
      </w:r>
    </w:p>
    <w:p w14:paraId="60BE99D8" w14:textId="77777777" w:rsidR="00907886" w:rsidRPr="00907886" w:rsidRDefault="00907886" w:rsidP="00907886">
      <w:pPr>
        <w:spacing w:after="160" w:line="259" w:lineRule="auto"/>
        <w:rPr>
          <w:rFonts w:ascii="Arial" w:hAnsi="Arial" w:cs="Arial"/>
          <w:sz w:val="24"/>
          <w:szCs w:val="24"/>
          <w:lang w:val="sr-Cyrl-RS"/>
        </w:rPr>
      </w:pPr>
      <w:r w:rsidRPr="00907886">
        <w:rPr>
          <w:rFonts w:ascii="Arial" w:hAnsi="Arial" w:cs="Arial"/>
          <w:sz w:val="24"/>
          <w:szCs w:val="24"/>
          <w:lang w:val="sr-Cyrl-RS"/>
        </w:rPr>
        <w:t>Дечји приступ уметничком делу може се анализирати из следећих аспеката:</w:t>
      </w:r>
    </w:p>
    <w:p w14:paraId="0B20DE18" w14:textId="77777777" w:rsidR="00907886" w:rsidRPr="00907886" w:rsidRDefault="00907886" w:rsidP="00907886">
      <w:pPr>
        <w:spacing w:after="160" w:line="259" w:lineRule="auto"/>
        <w:rPr>
          <w:rFonts w:ascii="Arial" w:hAnsi="Arial" w:cs="Arial"/>
          <w:b/>
          <w:bCs/>
          <w:sz w:val="24"/>
          <w:szCs w:val="24"/>
          <w:lang w:val="sr-Cyrl-RS"/>
        </w:rPr>
      </w:pPr>
      <w:r w:rsidRPr="00907886">
        <w:rPr>
          <w:rFonts w:ascii="Arial" w:hAnsi="Arial" w:cs="Arial"/>
          <w:b/>
          <w:bCs/>
          <w:sz w:val="24"/>
          <w:szCs w:val="24"/>
          <w:lang w:val="sr-Cyrl-RS"/>
        </w:rPr>
        <w:t>ДЕЛО КАО ЛИКОВНА СТРУКТУРА – ФОРМА</w:t>
      </w:r>
    </w:p>
    <w:p w14:paraId="06F50468" w14:textId="77777777" w:rsidR="00907886" w:rsidRPr="00907886" w:rsidRDefault="00907886" w:rsidP="00907886">
      <w:pPr>
        <w:spacing w:after="160" w:line="259" w:lineRule="auto"/>
        <w:rPr>
          <w:rFonts w:ascii="Arial" w:hAnsi="Arial" w:cs="Arial"/>
          <w:b/>
          <w:bCs/>
          <w:sz w:val="24"/>
          <w:szCs w:val="24"/>
          <w:lang w:val="sr-Cyrl-RS"/>
        </w:rPr>
      </w:pPr>
      <w:r w:rsidRPr="00907886">
        <w:rPr>
          <w:rFonts w:ascii="Arial" w:hAnsi="Arial" w:cs="Arial"/>
          <w:b/>
          <w:bCs/>
          <w:sz w:val="24"/>
          <w:szCs w:val="24"/>
          <w:lang w:val="sr-Cyrl-RS"/>
        </w:rPr>
        <w:t xml:space="preserve">Доживљај уметничког дела путем решавања ликовних проблема везаних за препознавање и разумевање појмова ПРОСТОРА, ЛИКОВНИХ ЕЛЕМЕНАТА; НАЧЕЛА КОМПОЗИЦИЈЕ и тд.    </w:t>
      </w:r>
    </w:p>
    <w:p w14:paraId="00B6BA6A" w14:textId="7A2EABA2" w:rsidR="00907886" w:rsidRPr="00907886" w:rsidRDefault="00907886" w:rsidP="00907886">
      <w:pPr>
        <w:spacing w:after="160" w:line="259" w:lineRule="auto"/>
        <w:rPr>
          <w:rFonts w:ascii="Arial" w:hAnsi="Arial" w:cs="Arial"/>
          <w:b/>
          <w:bCs/>
          <w:sz w:val="24"/>
          <w:szCs w:val="24"/>
          <w:lang w:val="sr-Cyrl-RS"/>
        </w:rPr>
      </w:pPr>
      <w:r w:rsidRPr="007651DF">
        <w:rPr>
          <w:rFonts w:ascii="Arial" w:hAnsi="Arial" w:cs="Arial"/>
          <w:sz w:val="24"/>
          <w:szCs w:val="24"/>
          <w:lang w:val="sr-Cyrl-RS"/>
        </w:rPr>
        <w:t>(Репродукција дела путем посматрања, мотив са дела као полазиште за рад, начин (стил) сликања појединих уметника пренето у сопствени израз,</w:t>
      </w:r>
      <w:r w:rsidRPr="00907886">
        <w:rPr>
          <w:rFonts w:ascii="Arial" w:hAnsi="Arial" w:cs="Arial"/>
          <w:b/>
          <w:bCs/>
          <w:sz w:val="24"/>
          <w:szCs w:val="24"/>
          <w:lang w:val="sr-Cyrl-RS"/>
        </w:rPr>
        <w:t xml:space="preserve"> преношење дела у друге медије, </w:t>
      </w:r>
      <w:r w:rsidR="007651DF">
        <w:rPr>
          <w:rFonts w:ascii="Arial" w:hAnsi="Arial" w:cs="Arial"/>
          <w:b/>
          <w:bCs/>
          <w:sz w:val="24"/>
          <w:szCs w:val="24"/>
          <w:lang w:val="sr-Cyrl-RS"/>
        </w:rPr>
        <w:t xml:space="preserve">на пример тродимензионалне, рељефне, </w:t>
      </w:r>
      <w:r w:rsidRPr="00907886">
        <w:rPr>
          <w:rFonts w:ascii="Arial" w:hAnsi="Arial" w:cs="Arial"/>
          <w:b/>
          <w:bCs/>
          <w:sz w:val="24"/>
          <w:szCs w:val="24"/>
          <w:lang w:val="sr-Cyrl-RS"/>
        </w:rPr>
        <w:t>уметничко дело као предложак за колаж,</w:t>
      </w:r>
      <w:r w:rsidR="007651DF">
        <w:rPr>
          <w:rFonts w:ascii="Arial" w:hAnsi="Arial" w:cs="Arial"/>
          <w:b/>
          <w:bCs/>
          <w:sz w:val="24"/>
          <w:szCs w:val="24"/>
          <w:lang w:val="sr-Cyrl-RS"/>
        </w:rPr>
        <w:t xml:space="preserve"> асамблаж</w:t>
      </w:r>
      <w:r w:rsidRPr="00907886">
        <w:rPr>
          <w:rFonts w:ascii="Arial" w:hAnsi="Arial" w:cs="Arial"/>
          <w:b/>
          <w:bCs/>
          <w:sz w:val="24"/>
          <w:szCs w:val="24"/>
          <w:lang w:val="sr-Cyrl-RS"/>
        </w:rPr>
        <w:t xml:space="preserve"> и тд.)</w:t>
      </w:r>
    </w:p>
    <w:p w14:paraId="7D1A238F" w14:textId="77777777" w:rsidR="00907886" w:rsidRPr="00907886" w:rsidRDefault="00907886" w:rsidP="00907886">
      <w:pPr>
        <w:spacing w:after="160" w:line="259" w:lineRule="auto"/>
        <w:rPr>
          <w:rFonts w:ascii="Arial" w:hAnsi="Arial" w:cs="Arial"/>
          <w:b/>
          <w:bCs/>
          <w:sz w:val="24"/>
          <w:szCs w:val="24"/>
          <w:lang w:val="sr-Cyrl-RS"/>
        </w:rPr>
      </w:pPr>
      <w:r w:rsidRPr="00907886">
        <w:rPr>
          <w:rFonts w:ascii="Arial" w:hAnsi="Arial" w:cs="Arial"/>
          <w:b/>
          <w:bCs/>
          <w:sz w:val="24"/>
          <w:szCs w:val="24"/>
          <w:lang w:val="sr-Cyrl-RS"/>
        </w:rPr>
        <w:t xml:space="preserve">ДЕЛО КАО САДРЖАЈ - ТЕМА                                                </w:t>
      </w:r>
    </w:p>
    <w:p w14:paraId="6ED327D9" w14:textId="77777777" w:rsidR="00907886" w:rsidRPr="00907886" w:rsidRDefault="00907886" w:rsidP="00907886">
      <w:pPr>
        <w:spacing w:after="160" w:line="259" w:lineRule="auto"/>
        <w:rPr>
          <w:rFonts w:ascii="Arial" w:hAnsi="Arial" w:cs="Arial"/>
          <w:sz w:val="24"/>
          <w:szCs w:val="24"/>
          <w:lang w:val="sr-Cyrl-RS"/>
        </w:rPr>
      </w:pPr>
      <w:r w:rsidRPr="00907886">
        <w:rPr>
          <w:rFonts w:ascii="Arial" w:hAnsi="Arial" w:cs="Arial"/>
          <w:sz w:val="24"/>
          <w:szCs w:val="24"/>
          <w:lang w:val="sr-Cyrl-RS"/>
        </w:rPr>
        <w:t>Уметничко дело се деци може предочити и као естетско-интелектуални садржај. Дело као „лепо“, као извор осећаја задовољства, као носиоц хуманог језгра утиче на општи развој дечјег поимања света.</w:t>
      </w:r>
    </w:p>
    <w:p w14:paraId="38C3BA31" w14:textId="768949A2" w:rsidR="006922C5" w:rsidRPr="00907886" w:rsidRDefault="00907886" w:rsidP="00907886">
      <w:pPr>
        <w:spacing w:after="160" w:line="259" w:lineRule="auto"/>
        <w:rPr>
          <w:rFonts w:ascii="Arial" w:hAnsi="Arial" w:cs="Arial"/>
          <w:sz w:val="24"/>
          <w:szCs w:val="24"/>
          <w:lang w:val="sr-Cyrl-RS"/>
        </w:rPr>
      </w:pPr>
      <w:r w:rsidRPr="00907886">
        <w:rPr>
          <w:rFonts w:ascii="Arial" w:hAnsi="Arial" w:cs="Arial"/>
          <w:sz w:val="24"/>
          <w:szCs w:val="24"/>
          <w:lang w:val="sr-Cyrl-RS"/>
        </w:rPr>
        <w:t>(Временска и просторна надоградња дела: де-компоновање, приказ савременог догађаја у неком од историјских „стилова“ и тд.)</w:t>
      </w:r>
    </w:p>
    <w:p w14:paraId="0A660FC9" w14:textId="77777777" w:rsidR="0080130D" w:rsidRPr="004C1FC6" w:rsidRDefault="0080130D" w:rsidP="001D3D58">
      <w:pPr>
        <w:shd w:val="clear" w:color="auto" w:fill="FFFFFF"/>
        <w:spacing w:after="0" w:line="240" w:lineRule="auto"/>
        <w:ind w:left="384"/>
        <w:rPr>
          <w:rFonts w:ascii="Arial" w:hAnsi="Arial" w:cs="Arial"/>
          <w:b/>
          <w:sz w:val="24"/>
          <w:szCs w:val="24"/>
          <w:u w:val="single"/>
        </w:rPr>
      </w:pPr>
    </w:p>
    <w:p w14:paraId="540F805A" w14:textId="77777777" w:rsidR="004C1FC6" w:rsidRPr="004C1FC6" w:rsidRDefault="004C1FC6" w:rsidP="004C1FC6">
      <w:pPr>
        <w:rPr>
          <w:rFonts w:ascii="Arial" w:hAnsi="Arial" w:cs="Arial"/>
          <w:b/>
          <w:sz w:val="24"/>
          <w:szCs w:val="24"/>
        </w:rPr>
      </w:pPr>
      <w:r w:rsidRPr="004C1FC6">
        <w:rPr>
          <w:rFonts w:ascii="Arial" w:hAnsi="Arial" w:cs="Arial"/>
          <w:b/>
          <w:sz w:val="24"/>
          <w:szCs w:val="24"/>
          <w:lang w:val="sr-Cyrl-CS"/>
        </w:rPr>
        <w:t>УСЛОВИ КОНКУРСА:</w:t>
      </w:r>
    </w:p>
    <w:p w14:paraId="71BBE418" w14:textId="77777777" w:rsidR="004C1FC6" w:rsidRPr="004C1FC6" w:rsidRDefault="004C1FC6" w:rsidP="004C1FC6">
      <w:pPr>
        <w:rPr>
          <w:rFonts w:ascii="Arial" w:hAnsi="Arial" w:cs="Arial"/>
          <w:sz w:val="24"/>
          <w:szCs w:val="24"/>
          <w:lang w:val="sr-Cyrl-CS"/>
        </w:rPr>
      </w:pPr>
      <w:r w:rsidRPr="004C1FC6">
        <w:rPr>
          <w:rFonts w:ascii="Arial" w:hAnsi="Arial" w:cs="Arial"/>
          <w:sz w:val="24"/>
          <w:szCs w:val="24"/>
          <w:lang w:val="sr-Cyrl-CS"/>
        </w:rPr>
        <w:t>На конкурсу могу учествовати сва деца индивидуално или преко предшколских установа, основних и средњих школа, као и приватних школа, ликовних радионица или атељеа за децу и омладину.</w:t>
      </w:r>
    </w:p>
    <w:p w14:paraId="502A6B7F" w14:textId="77777777" w:rsidR="004C1FC6" w:rsidRPr="004C1FC6" w:rsidRDefault="004C1FC6" w:rsidP="004C1FC6">
      <w:pPr>
        <w:spacing w:after="0"/>
        <w:rPr>
          <w:rFonts w:ascii="Arial" w:hAnsi="Arial" w:cs="Arial"/>
          <w:sz w:val="24"/>
          <w:szCs w:val="24"/>
          <w:lang w:val="sr-Cyrl-CS"/>
        </w:rPr>
      </w:pPr>
      <w:r w:rsidRPr="004C1FC6">
        <w:rPr>
          <w:rFonts w:ascii="Arial" w:hAnsi="Arial" w:cs="Arial"/>
          <w:sz w:val="24"/>
          <w:szCs w:val="24"/>
          <w:lang w:val="sr-Cyrl-CS"/>
        </w:rPr>
        <w:t>Уколико се из једне установе шаље више група радова, различитих васпитача, учитеља, наставника односно ментора- свака група радова (једног ментора) мора бити физичи одвојена- посебно запакована са свим неопходним подацима, и након тога спакована у јединствени пакет. На ово посебно скрећемо пажњу Предшколским установама.</w:t>
      </w:r>
    </w:p>
    <w:p w14:paraId="066ACDDE" w14:textId="77777777" w:rsidR="004C1FC6" w:rsidRPr="004C1FC6" w:rsidRDefault="004C1FC6" w:rsidP="004C1FC6">
      <w:pPr>
        <w:spacing w:after="0"/>
        <w:rPr>
          <w:rFonts w:ascii="Arial" w:hAnsi="Arial" w:cs="Arial"/>
          <w:b/>
          <w:color w:val="000000" w:themeColor="text1"/>
          <w:sz w:val="24"/>
          <w:szCs w:val="24"/>
          <w:u w:val="single"/>
          <w:lang w:val="sr-Cyrl-CS"/>
        </w:rPr>
      </w:pPr>
    </w:p>
    <w:p w14:paraId="4A68723F" w14:textId="77777777" w:rsidR="004C1FC6" w:rsidRPr="004C1FC6" w:rsidRDefault="004C1FC6" w:rsidP="004C1FC6">
      <w:pPr>
        <w:spacing w:after="0"/>
        <w:rPr>
          <w:rFonts w:ascii="Arial" w:hAnsi="Arial" w:cs="Arial"/>
          <w:sz w:val="24"/>
          <w:szCs w:val="24"/>
          <w:lang w:val="sr-Cyrl-CS"/>
        </w:rPr>
      </w:pPr>
      <w:r w:rsidRPr="004C1FC6">
        <w:rPr>
          <w:rFonts w:ascii="Arial" w:hAnsi="Arial" w:cs="Arial"/>
          <w:b/>
          <w:color w:val="000000" w:themeColor="text1"/>
          <w:sz w:val="24"/>
          <w:szCs w:val="24"/>
          <w:u w:val="single"/>
          <w:lang w:val="sr-Cyrl-CS"/>
        </w:rPr>
        <w:t>Радови се не враћају него остају у збирци Центра за ликовно васпитање</w:t>
      </w:r>
      <w:r w:rsidRPr="004C1FC6">
        <w:rPr>
          <w:rFonts w:ascii="Arial" w:hAnsi="Arial" w:cs="Arial"/>
          <w:sz w:val="24"/>
          <w:szCs w:val="24"/>
          <w:lang w:val="sr-Cyrl-CS"/>
        </w:rPr>
        <w:t>. Организатор задржава право да радове користи за друге непрофитабилне изложбе, у добротворне сврхе и да их репродукује у штампи.</w:t>
      </w:r>
    </w:p>
    <w:p w14:paraId="23F3C85C" w14:textId="77777777" w:rsidR="004C1FC6" w:rsidRPr="004C1FC6" w:rsidRDefault="004C1FC6" w:rsidP="004C1FC6">
      <w:pPr>
        <w:spacing w:after="0"/>
        <w:rPr>
          <w:rFonts w:ascii="Arial" w:hAnsi="Arial" w:cs="Arial"/>
          <w:sz w:val="24"/>
          <w:szCs w:val="24"/>
          <w:lang w:val="sr-Cyrl-CS"/>
        </w:rPr>
      </w:pPr>
    </w:p>
    <w:p w14:paraId="5A5A335C" w14:textId="6D7887E9" w:rsidR="004C1FC6" w:rsidRDefault="004C1FC6" w:rsidP="004C1FC6">
      <w:pPr>
        <w:widowControl w:val="0"/>
        <w:tabs>
          <w:tab w:val="left" w:pos="284"/>
          <w:tab w:val="left" w:pos="709"/>
        </w:tabs>
        <w:suppressAutoHyphens/>
        <w:spacing w:after="0"/>
        <w:rPr>
          <w:rFonts w:ascii="Arial" w:hAnsi="Arial" w:cs="Arial"/>
          <w:color w:val="000000"/>
          <w:sz w:val="24"/>
          <w:szCs w:val="24"/>
          <w:lang w:val="sr-Cyrl-CS"/>
        </w:rPr>
      </w:pPr>
      <w:r w:rsidRPr="004C1FC6">
        <w:rPr>
          <w:rFonts w:ascii="Arial" w:hAnsi="Arial" w:cs="Arial"/>
          <w:b/>
          <w:sz w:val="24"/>
          <w:szCs w:val="24"/>
          <w:lang w:val="sr-Cyrl-CS"/>
        </w:rPr>
        <w:t xml:space="preserve">Молимо Вас да не шаљете радове који садрже органске материје </w:t>
      </w:r>
      <w:r w:rsidRPr="004C1FC6">
        <w:rPr>
          <w:rFonts w:ascii="Arial" w:hAnsi="Arial" w:cs="Arial"/>
          <w:sz w:val="24"/>
          <w:szCs w:val="24"/>
          <w:lang w:val="sr-Cyrl-CS"/>
        </w:rPr>
        <w:t xml:space="preserve">(плодове природе, зачине, </w:t>
      </w:r>
      <w:r w:rsidRPr="004C1FC6">
        <w:rPr>
          <w:rFonts w:ascii="Arial" w:hAnsi="Arial" w:cs="Arial"/>
          <w:color w:val="000000"/>
          <w:sz w:val="24"/>
          <w:szCs w:val="24"/>
          <w:lang w:val="sr-Cyrl-CS"/>
        </w:rPr>
        <w:t>тестенину,</w:t>
      </w:r>
      <w:r w:rsidRPr="004C1FC6">
        <w:rPr>
          <w:rFonts w:ascii="Arial" w:hAnsi="Arial" w:cs="Arial"/>
          <w:sz w:val="24"/>
          <w:szCs w:val="24"/>
          <w:lang w:val="sr-Cyrl-CS"/>
        </w:rPr>
        <w:t xml:space="preserve"> </w:t>
      </w:r>
      <w:r w:rsidR="00095164">
        <w:rPr>
          <w:rFonts w:ascii="Arial" w:hAnsi="Arial" w:cs="Arial"/>
          <w:sz w:val="24"/>
          <w:szCs w:val="24"/>
          <w:lang w:val="sr-Cyrl-CS"/>
        </w:rPr>
        <w:t>перје и слично),</w:t>
      </w:r>
      <w:r w:rsidRPr="004C1FC6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4C1FC6">
        <w:rPr>
          <w:rFonts w:ascii="Arial" w:hAnsi="Arial" w:cs="Arial"/>
          <w:color w:val="000000"/>
          <w:sz w:val="24"/>
          <w:szCs w:val="24"/>
          <w:lang w:val="sr-Cyrl-CS"/>
        </w:rPr>
        <w:t xml:space="preserve">нити било који други материјал који отпада са радова. </w:t>
      </w:r>
    </w:p>
    <w:p w14:paraId="3F8D43CA" w14:textId="77777777" w:rsidR="00A546EA" w:rsidRPr="00A546EA" w:rsidRDefault="00A546EA" w:rsidP="00A546EA">
      <w:pPr>
        <w:spacing w:after="0" w:line="259" w:lineRule="auto"/>
        <w:contextualSpacing/>
        <w:rPr>
          <w:rFonts w:ascii="Arial" w:hAnsi="Arial" w:cs="Arial"/>
          <w:b/>
          <w:sz w:val="24"/>
          <w:szCs w:val="24"/>
          <w:lang w:val="sr-Cyrl-CS"/>
        </w:rPr>
      </w:pPr>
      <w:r w:rsidRPr="00A546EA">
        <w:rPr>
          <w:rFonts w:ascii="Arial" w:hAnsi="Arial" w:cs="Arial"/>
          <w:b/>
          <w:sz w:val="24"/>
          <w:szCs w:val="24"/>
          <w:lang w:val="sr-Cyrl-CS"/>
        </w:rPr>
        <w:t>Приликом одабира радова за излагање и/или награђивање, предност ће имати они у којима није коришћен папир за куцање, па саветујемо да за свој рад одаберете друг</w:t>
      </w:r>
      <w:r w:rsidRPr="00A546EA">
        <w:rPr>
          <w:rFonts w:ascii="Arial" w:hAnsi="Arial" w:cs="Arial"/>
          <w:b/>
          <w:sz w:val="24"/>
          <w:szCs w:val="24"/>
          <w:lang w:val="sr-Latn-RS"/>
        </w:rPr>
        <w:t>e</w:t>
      </w:r>
      <w:r w:rsidRPr="00A546EA">
        <w:rPr>
          <w:rFonts w:ascii="Arial" w:hAnsi="Arial" w:cs="Arial"/>
          <w:b/>
          <w:sz w:val="24"/>
          <w:szCs w:val="24"/>
          <w:lang w:val="sr-Cyrl-RS"/>
        </w:rPr>
        <w:t xml:space="preserve"> (цртачки/сликарски) прикладније</w:t>
      </w:r>
      <w:r w:rsidRPr="00A546EA">
        <w:rPr>
          <w:rFonts w:ascii="Arial" w:hAnsi="Arial" w:cs="Arial"/>
          <w:b/>
          <w:sz w:val="24"/>
          <w:szCs w:val="24"/>
          <w:lang w:val="sr-Cyrl-CS"/>
        </w:rPr>
        <w:t xml:space="preserve"> врсте папира. </w:t>
      </w:r>
    </w:p>
    <w:p w14:paraId="51712444" w14:textId="7D68E6DA" w:rsidR="004C1FC6" w:rsidRPr="00A546EA" w:rsidRDefault="00A546EA" w:rsidP="00A546EA">
      <w:pPr>
        <w:spacing w:after="0" w:line="259" w:lineRule="auto"/>
        <w:contextualSpacing/>
        <w:rPr>
          <w:rFonts w:ascii="Arial" w:hAnsi="Arial" w:cs="Arial"/>
          <w:b/>
          <w:sz w:val="24"/>
          <w:szCs w:val="24"/>
          <w:lang w:val="sr-Cyrl-CS"/>
        </w:rPr>
      </w:pPr>
      <w:r w:rsidRPr="00A546EA">
        <w:rPr>
          <w:rFonts w:ascii="Arial" w:hAnsi="Arial" w:cs="Arial"/>
          <w:b/>
          <w:sz w:val="24"/>
          <w:szCs w:val="24"/>
          <w:lang w:val="sr-Cyrl-CS"/>
        </w:rPr>
        <w:t xml:space="preserve">Такође, предност ће имати ликовна остварења на којима се види квалитетан менторски рад у погледу мотивације ученика, усклађеност теме и технике, истрајност у раду као и одсуство шаблонског приступа у ликовном изразу детета. </w:t>
      </w:r>
    </w:p>
    <w:p w14:paraId="7C89285B" w14:textId="77777777" w:rsidR="004C1FC6" w:rsidRPr="004C1FC6" w:rsidRDefault="004C1FC6" w:rsidP="004C1FC6">
      <w:pPr>
        <w:spacing w:after="0"/>
        <w:rPr>
          <w:rFonts w:ascii="Arial" w:hAnsi="Arial" w:cs="Arial"/>
          <w:b/>
          <w:sz w:val="24"/>
          <w:szCs w:val="24"/>
          <w:u w:val="single"/>
          <w:lang w:val="sr-Cyrl-RS"/>
        </w:rPr>
      </w:pPr>
      <w:r w:rsidRPr="004C1FC6">
        <w:rPr>
          <w:rFonts w:ascii="Arial" w:hAnsi="Arial" w:cs="Arial"/>
          <w:b/>
          <w:sz w:val="24"/>
          <w:szCs w:val="24"/>
          <w:u w:val="single"/>
          <w:lang w:val="sr-Cyrl-CS"/>
        </w:rPr>
        <w:t>Радове послате у ролни или радови који су пресавијени жири неће узимати у разматрање.</w:t>
      </w:r>
      <w:r w:rsidRPr="004C1FC6">
        <w:rPr>
          <w:rFonts w:ascii="Arial" w:hAnsi="Arial" w:cs="Arial"/>
          <w:b/>
          <w:sz w:val="24"/>
          <w:szCs w:val="24"/>
          <w:u w:val="single"/>
          <w:lang w:val="sr-Latn-RS"/>
        </w:rPr>
        <w:t xml:space="preserve"> </w:t>
      </w:r>
      <w:r w:rsidRPr="004C1FC6">
        <w:rPr>
          <w:rFonts w:ascii="Arial" w:hAnsi="Arial" w:cs="Arial"/>
          <w:b/>
          <w:sz w:val="24"/>
          <w:szCs w:val="24"/>
          <w:u w:val="single"/>
          <w:lang w:val="sr-Cyrl-RS"/>
        </w:rPr>
        <w:t>Молимо да се радови прописно упакују између чвршћих картона, јер се радови оштећени током транспорта такође неће узимати у разматрање.</w:t>
      </w:r>
    </w:p>
    <w:p w14:paraId="34DE1B3A" w14:textId="77777777" w:rsidR="004C1FC6" w:rsidRPr="004C1FC6" w:rsidRDefault="004C1FC6" w:rsidP="004C1FC6">
      <w:pPr>
        <w:widowControl w:val="0"/>
        <w:suppressAutoHyphens/>
        <w:spacing w:after="0"/>
        <w:rPr>
          <w:rFonts w:ascii="Arial" w:hAnsi="Arial" w:cs="Arial"/>
          <w:color w:val="000000"/>
          <w:sz w:val="24"/>
          <w:szCs w:val="24"/>
        </w:rPr>
      </w:pPr>
    </w:p>
    <w:p w14:paraId="47C756C3" w14:textId="77777777" w:rsidR="004C1FC6" w:rsidRPr="004C1FC6" w:rsidRDefault="004C1FC6" w:rsidP="004C1FC6">
      <w:pPr>
        <w:tabs>
          <w:tab w:val="left" w:pos="709"/>
        </w:tabs>
        <w:rPr>
          <w:rFonts w:ascii="Arial" w:hAnsi="Arial" w:cs="Arial"/>
          <w:b/>
          <w:color w:val="000000"/>
          <w:sz w:val="24"/>
          <w:szCs w:val="24"/>
          <w:lang w:val="sr-Cyrl-CS"/>
        </w:rPr>
      </w:pPr>
      <w:proofErr w:type="spellStart"/>
      <w:r w:rsidRPr="004C1FC6">
        <w:rPr>
          <w:rFonts w:ascii="Arial" w:hAnsi="Arial" w:cs="Arial"/>
          <w:color w:val="000000"/>
          <w:sz w:val="24"/>
          <w:szCs w:val="24"/>
        </w:rPr>
        <w:t>Радови</w:t>
      </w:r>
      <w:proofErr w:type="spellEnd"/>
      <w:r w:rsidRPr="004C1FC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C1FC6">
        <w:rPr>
          <w:rFonts w:ascii="Arial" w:hAnsi="Arial" w:cs="Arial"/>
          <w:color w:val="000000"/>
          <w:sz w:val="24"/>
          <w:szCs w:val="24"/>
        </w:rPr>
        <w:t>морају</w:t>
      </w:r>
      <w:proofErr w:type="spellEnd"/>
      <w:r w:rsidRPr="004C1FC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C1FC6">
        <w:rPr>
          <w:rFonts w:ascii="Arial" w:hAnsi="Arial" w:cs="Arial"/>
          <w:color w:val="000000"/>
          <w:sz w:val="24"/>
          <w:szCs w:val="24"/>
        </w:rPr>
        <w:t>бити</w:t>
      </w:r>
      <w:proofErr w:type="spellEnd"/>
      <w:r w:rsidRPr="004C1FC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C1FC6">
        <w:rPr>
          <w:rFonts w:ascii="Arial" w:hAnsi="Arial" w:cs="Arial"/>
          <w:color w:val="000000"/>
          <w:sz w:val="24"/>
          <w:szCs w:val="24"/>
        </w:rPr>
        <w:t>самостална</w:t>
      </w:r>
      <w:proofErr w:type="spellEnd"/>
      <w:r w:rsidRPr="004C1FC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C1FC6">
        <w:rPr>
          <w:rFonts w:ascii="Arial" w:hAnsi="Arial" w:cs="Arial"/>
          <w:color w:val="000000"/>
          <w:sz w:val="24"/>
          <w:szCs w:val="24"/>
        </w:rPr>
        <w:t>дечија</w:t>
      </w:r>
      <w:proofErr w:type="spellEnd"/>
      <w:r w:rsidRPr="004C1FC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C1FC6">
        <w:rPr>
          <w:rFonts w:ascii="Arial" w:hAnsi="Arial" w:cs="Arial"/>
          <w:color w:val="000000"/>
          <w:sz w:val="24"/>
          <w:szCs w:val="24"/>
        </w:rPr>
        <w:t>остварења</w:t>
      </w:r>
      <w:proofErr w:type="spellEnd"/>
      <w:r w:rsidRPr="004C1FC6">
        <w:rPr>
          <w:rFonts w:ascii="Arial" w:hAnsi="Arial" w:cs="Arial"/>
          <w:color w:val="000000"/>
          <w:sz w:val="24"/>
          <w:szCs w:val="24"/>
        </w:rPr>
        <w:t xml:space="preserve">, ГРУПНИ РАДОВИ ДЕЦЕ – </w:t>
      </w:r>
      <w:proofErr w:type="spellStart"/>
      <w:r w:rsidRPr="004C1FC6">
        <w:rPr>
          <w:rFonts w:ascii="Arial" w:hAnsi="Arial" w:cs="Arial"/>
          <w:color w:val="000000"/>
          <w:sz w:val="24"/>
          <w:szCs w:val="24"/>
        </w:rPr>
        <w:t>неће</w:t>
      </w:r>
      <w:proofErr w:type="spellEnd"/>
      <w:r w:rsidRPr="004C1FC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C1FC6">
        <w:rPr>
          <w:rFonts w:ascii="Arial" w:hAnsi="Arial" w:cs="Arial"/>
          <w:color w:val="000000"/>
          <w:sz w:val="24"/>
          <w:szCs w:val="24"/>
        </w:rPr>
        <w:t>улазити</w:t>
      </w:r>
      <w:proofErr w:type="spellEnd"/>
      <w:r w:rsidRPr="004C1FC6">
        <w:rPr>
          <w:rFonts w:ascii="Arial" w:hAnsi="Arial" w:cs="Arial"/>
          <w:color w:val="000000"/>
          <w:sz w:val="24"/>
          <w:szCs w:val="24"/>
        </w:rPr>
        <w:t xml:space="preserve"> у </w:t>
      </w:r>
      <w:proofErr w:type="spellStart"/>
      <w:r w:rsidRPr="004C1FC6">
        <w:rPr>
          <w:rFonts w:ascii="Arial" w:hAnsi="Arial" w:cs="Arial"/>
          <w:color w:val="000000"/>
          <w:sz w:val="24"/>
          <w:szCs w:val="24"/>
        </w:rPr>
        <w:t>категорију</w:t>
      </w:r>
      <w:proofErr w:type="spellEnd"/>
      <w:r w:rsidRPr="004C1FC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C1FC6">
        <w:rPr>
          <w:rFonts w:ascii="Arial" w:hAnsi="Arial" w:cs="Arial"/>
          <w:color w:val="000000"/>
          <w:sz w:val="24"/>
          <w:szCs w:val="24"/>
        </w:rPr>
        <w:t>за</w:t>
      </w:r>
      <w:proofErr w:type="spellEnd"/>
      <w:r w:rsidRPr="004C1FC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C1FC6">
        <w:rPr>
          <w:rFonts w:ascii="Arial" w:hAnsi="Arial" w:cs="Arial"/>
          <w:color w:val="000000"/>
          <w:sz w:val="24"/>
          <w:szCs w:val="24"/>
        </w:rPr>
        <w:t>награђивње</w:t>
      </w:r>
      <w:proofErr w:type="spellEnd"/>
      <w:r w:rsidRPr="004C1FC6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4C1FC6">
        <w:rPr>
          <w:rFonts w:ascii="Arial" w:hAnsi="Arial" w:cs="Arial"/>
          <w:color w:val="000000"/>
          <w:sz w:val="24"/>
          <w:szCs w:val="24"/>
        </w:rPr>
        <w:t>али</w:t>
      </w:r>
      <w:proofErr w:type="spellEnd"/>
      <w:r w:rsidRPr="004C1FC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C1FC6">
        <w:rPr>
          <w:rFonts w:ascii="Arial" w:hAnsi="Arial" w:cs="Arial"/>
          <w:color w:val="000000"/>
          <w:sz w:val="24"/>
          <w:szCs w:val="24"/>
        </w:rPr>
        <w:t>могу</w:t>
      </w:r>
      <w:proofErr w:type="spellEnd"/>
      <w:r w:rsidRPr="004C1FC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C1FC6">
        <w:rPr>
          <w:rFonts w:ascii="Arial" w:hAnsi="Arial" w:cs="Arial"/>
          <w:color w:val="000000"/>
          <w:sz w:val="24"/>
          <w:szCs w:val="24"/>
        </w:rPr>
        <w:t>бити</w:t>
      </w:r>
      <w:proofErr w:type="spellEnd"/>
      <w:r w:rsidRPr="004C1FC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C1FC6">
        <w:rPr>
          <w:rFonts w:ascii="Arial" w:hAnsi="Arial" w:cs="Arial"/>
          <w:color w:val="000000"/>
          <w:sz w:val="24"/>
          <w:szCs w:val="24"/>
        </w:rPr>
        <w:t>од</w:t>
      </w:r>
      <w:proofErr w:type="spellEnd"/>
      <w:r w:rsidRPr="004C1FC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C1FC6">
        <w:rPr>
          <w:rFonts w:ascii="Arial" w:hAnsi="Arial" w:cs="Arial"/>
          <w:color w:val="000000"/>
          <w:sz w:val="24"/>
          <w:szCs w:val="24"/>
        </w:rPr>
        <w:t>стране</w:t>
      </w:r>
      <w:proofErr w:type="spellEnd"/>
      <w:r w:rsidRPr="004C1FC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C1FC6">
        <w:rPr>
          <w:rFonts w:ascii="Arial" w:hAnsi="Arial" w:cs="Arial"/>
          <w:color w:val="000000"/>
          <w:sz w:val="24"/>
          <w:szCs w:val="24"/>
        </w:rPr>
        <w:t>жирија</w:t>
      </w:r>
      <w:proofErr w:type="spellEnd"/>
      <w:r w:rsidRPr="004C1FC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C1FC6">
        <w:rPr>
          <w:rFonts w:ascii="Arial" w:hAnsi="Arial" w:cs="Arial"/>
          <w:color w:val="000000"/>
          <w:sz w:val="24"/>
          <w:szCs w:val="24"/>
        </w:rPr>
        <w:t>одабрани</w:t>
      </w:r>
      <w:proofErr w:type="spellEnd"/>
      <w:r w:rsidRPr="004C1FC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C1FC6">
        <w:rPr>
          <w:rFonts w:ascii="Arial" w:hAnsi="Arial" w:cs="Arial"/>
          <w:color w:val="000000"/>
          <w:sz w:val="24"/>
          <w:szCs w:val="24"/>
        </w:rPr>
        <w:t>за</w:t>
      </w:r>
      <w:proofErr w:type="spellEnd"/>
      <w:r w:rsidRPr="004C1FC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C1FC6">
        <w:rPr>
          <w:rFonts w:ascii="Arial" w:hAnsi="Arial" w:cs="Arial"/>
          <w:color w:val="000000"/>
          <w:sz w:val="24"/>
          <w:szCs w:val="24"/>
        </w:rPr>
        <w:t>излагање</w:t>
      </w:r>
      <w:proofErr w:type="spellEnd"/>
      <w:r w:rsidRPr="004C1FC6">
        <w:rPr>
          <w:rFonts w:ascii="Arial" w:hAnsi="Arial" w:cs="Arial"/>
          <w:color w:val="000000"/>
          <w:sz w:val="24"/>
          <w:szCs w:val="24"/>
        </w:rPr>
        <w:t>.</w:t>
      </w:r>
    </w:p>
    <w:p w14:paraId="455856C0" w14:textId="1B3F2FE2" w:rsidR="004C1FC6" w:rsidRPr="004C1FC6" w:rsidRDefault="004C1FC6" w:rsidP="004C1FC6">
      <w:pPr>
        <w:tabs>
          <w:tab w:val="left" w:pos="709"/>
        </w:tabs>
        <w:rPr>
          <w:rFonts w:ascii="Arial" w:hAnsi="Arial" w:cs="Arial"/>
          <w:b/>
          <w:color w:val="000000"/>
          <w:sz w:val="24"/>
          <w:szCs w:val="24"/>
          <w:lang w:val="sr-Cyrl-CS"/>
        </w:rPr>
      </w:pPr>
      <w:r w:rsidRPr="004C1FC6">
        <w:rPr>
          <w:rFonts w:ascii="Arial" w:hAnsi="Arial" w:cs="Arial"/>
          <w:b/>
          <w:sz w:val="24"/>
          <w:szCs w:val="24"/>
          <w:lang w:val="sr-Cyrl-CS"/>
        </w:rPr>
        <w:t>На полеђини</w:t>
      </w:r>
      <w:r w:rsidRPr="004C1FC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C1FC6">
        <w:rPr>
          <w:rFonts w:ascii="Arial" w:hAnsi="Arial" w:cs="Arial"/>
          <w:b/>
          <w:sz w:val="24"/>
          <w:szCs w:val="24"/>
        </w:rPr>
        <w:t>сваког</w:t>
      </w:r>
      <w:proofErr w:type="spellEnd"/>
      <w:r w:rsidRPr="004C1FC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C1FC6">
        <w:rPr>
          <w:rFonts w:ascii="Arial" w:hAnsi="Arial" w:cs="Arial"/>
          <w:b/>
          <w:sz w:val="24"/>
          <w:szCs w:val="24"/>
        </w:rPr>
        <w:t>рада</w:t>
      </w:r>
      <w:proofErr w:type="spellEnd"/>
      <w:r w:rsidRPr="004C1FC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C1FC6">
        <w:rPr>
          <w:rFonts w:ascii="Arial" w:hAnsi="Arial" w:cs="Arial"/>
          <w:b/>
          <w:sz w:val="24"/>
          <w:szCs w:val="24"/>
        </w:rPr>
        <w:t>треба</w:t>
      </w:r>
      <w:proofErr w:type="spellEnd"/>
      <w:r w:rsidRPr="004C1FC6">
        <w:rPr>
          <w:rFonts w:ascii="Arial" w:hAnsi="Arial" w:cs="Arial"/>
          <w:b/>
          <w:sz w:val="24"/>
          <w:szCs w:val="24"/>
        </w:rPr>
        <w:t xml:space="preserve">  </w:t>
      </w:r>
      <w:proofErr w:type="spellStart"/>
      <w:r w:rsidRPr="004C1FC6">
        <w:rPr>
          <w:rFonts w:ascii="Arial" w:hAnsi="Arial" w:cs="Arial"/>
          <w:b/>
          <w:sz w:val="24"/>
          <w:szCs w:val="24"/>
        </w:rPr>
        <w:t>обавезно</w:t>
      </w:r>
      <w:proofErr w:type="spellEnd"/>
      <w:r w:rsidRPr="004C1FC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C1FC6">
        <w:rPr>
          <w:rFonts w:ascii="Arial" w:hAnsi="Arial" w:cs="Arial"/>
          <w:b/>
          <w:sz w:val="24"/>
          <w:szCs w:val="24"/>
        </w:rPr>
        <w:t>залепити</w:t>
      </w:r>
      <w:proofErr w:type="spellEnd"/>
      <w:r w:rsidRPr="004C1FC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C1FC6">
        <w:rPr>
          <w:rFonts w:ascii="Arial" w:hAnsi="Arial" w:cs="Arial"/>
          <w:b/>
          <w:sz w:val="24"/>
          <w:szCs w:val="24"/>
        </w:rPr>
        <w:t>картицу</w:t>
      </w:r>
      <w:proofErr w:type="spellEnd"/>
      <w:r w:rsidRPr="004C1FC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C1FC6">
        <w:rPr>
          <w:rFonts w:ascii="Arial" w:hAnsi="Arial" w:cs="Arial"/>
          <w:b/>
          <w:sz w:val="24"/>
          <w:szCs w:val="24"/>
        </w:rPr>
        <w:t>са</w:t>
      </w:r>
      <w:proofErr w:type="spellEnd"/>
      <w:r w:rsidRPr="004C1FC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C1FC6">
        <w:rPr>
          <w:rFonts w:ascii="Arial" w:hAnsi="Arial" w:cs="Arial"/>
          <w:b/>
          <w:sz w:val="24"/>
          <w:szCs w:val="24"/>
        </w:rPr>
        <w:t>подацима</w:t>
      </w:r>
      <w:proofErr w:type="spellEnd"/>
      <w:r w:rsidRPr="004C1FC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C1FC6">
        <w:rPr>
          <w:rFonts w:ascii="Arial" w:hAnsi="Arial" w:cs="Arial"/>
          <w:b/>
          <w:sz w:val="24"/>
          <w:szCs w:val="24"/>
        </w:rPr>
        <w:t>попуњеним</w:t>
      </w:r>
      <w:proofErr w:type="spellEnd"/>
      <w:r w:rsidRPr="004C1FC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C1FC6">
        <w:rPr>
          <w:rFonts w:ascii="Arial" w:hAnsi="Arial" w:cs="Arial"/>
          <w:b/>
          <w:sz w:val="24"/>
          <w:szCs w:val="24"/>
        </w:rPr>
        <w:t>на</w:t>
      </w:r>
      <w:proofErr w:type="spellEnd"/>
      <w:r w:rsidRPr="004C1FC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C1FC6">
        <w:rPr>
          <w:rFonts w:ascii="Arial" w:hAnsi="Arial" w:cs="Arial"/>
          <w:b/>
          <w:sz w:val="24"/>
          <w:szCs w:val="24"/>
        </w:rPr>
        <w:t>компјутеру</w:t>
      </w:r>
      <w:proofErr w:type="spellEnd"/>
      <w:r w:rsidRPr="004C1FC6">
        <w:rPr>
          <w:rFonts w:ascii="Arial" w:hAnsi="Arial" w:cs="Arial"/>
          <w:b/>
          <w:sz w:val="24"/>
          <w:szCs w:val="24"/>
        </w:rPr>
        <w:t>:</w:t>
      </w:r>
      <w:r w:rsidRPr="004C1FC6">
        <w:rPr>
          <w:rFonts w:ascii="Arial" w:hAnsi="Arial" w:cs="Arial"/>
          <w:color w:val="000000"/>
          <w:sz w:val="24"/>
          <w:szCs w:val="24"/>
          <w:lang w:val="sr-Cyrl-CS"/>
        </w:rPr>
        <w:t xml:space="preserve"> ---------------------------------------------------------------------------- </w:t>
      </w:r>
    </w:p>
    <w:p w14:paraId="1E591D56" w14:textId="15248A7F" w:rsidR="00A546EA" w:rsidRDefault="004C1FC6" w:rsidP="004C1FC6">
      <w:pPr>
        <w:tabs>
          <w:tab w:val="left" w:pos="709"/>
        </w:tabs>
        <w:spacing w:after="0"/>
        <w:ind w:left="360" w:firstLine="349"/>
        <w:rPr>
          <w:rFonts w:ascii="Arial" w:hAnsi="Arial" w:cs="Arial"/>
          <w:color w:val="000000"/>
          <w:sz w:val="24"/>
          <w:szCs w:val="24"/>
          <w:lang w:val="sr-Cyrl-CS"/>
        </w:rPr>
      </w:pPr>
      <w:r w:rsidRPr="004C1FC6">
        <w:rPr>
          <w:rFonts w:ascii="Arial" w:hAnsi="Arial" w:cs="Arial"/>
          <w:color w:val="000000"/>
          <w:sz w:val="24"/>
          <w:szCs w:val="24"/>
          <w:lang w:val="sr-Cyrl-CS"/>
        </w:rPr>
        <w:t xml:space="preserve">  </w:t>
      </w:r>
    </w:p>
    <w:p w14:paraId="35E1EE53" w14:textId="3780A4DE" w:rsidR="00AF18F0" w:rsidRDefault="00AF18F0" w:rsidP="004C1FC6">
      <w:pPr>
        <w:tabs>
          <w:tab w:val="left" w:pos="709"/>
        </w:tabs>
        <w:spacing w:after="0"/>
        <w:ind w:left="360" w:firstLine="349"/>
        <w:rPr>
          <w:rFonts w:ascii="Arial" w:hAnsi="Arial" w:cs="Arial"/>
          <w:color w:val="000000"/>
          <w:sz w:val="24"/>
          <w:szCs w:val="24"/>
          <w:lang w:val="sr-Cyrl-CS"/>
        </w:rPr>
      </w:pPr>
    </w:p>
    <w:p w14:paraId="5D41B3C3" w14:textId="3C9A14E2" w:rsidR="00AF18F0" w:rsidRDefault="00AF18F0" w:rsidP="004C1FC6">
      <w:pPr>
        <w:tabs>
          <w:tab w:val="left" w:pos="709"/>
        </w:tabs>
        <w:spacing w:after="0"/>
        <w:ind w:left="360" w:firstLine="349"/>
        <w:rPr>
          <w:rFonts w:ascii="Arial" w:hAnsi="Arial" w:cs="Arial"/>
          <w:color w:val="000000"/>
          <w:sz w:val="24"/>
          <w:szCs w:val="24"/>
          <w:lang w:val="sr-Cyrl-CS"/>
        </w:rPr>
      </w:pPr>
    </w:p>
    <w:p w14:paraId="7E200228" w14:textId="2CFFB37D" w:rsidR="00AF18F0" w:rsidRDefault="00AF18F0" w:rsidP="004C1FC6">
      <w:pPr>
        <w:tabs>
          <w:tab w:val="left" w:pos="709"/>
        </w:tabs>
        <w:spacing w:after="0"/>
        <w:ind w:left="360" w:firstLine="349"/>
        <w:rPr>
          <w:rFonts w:ascii="Arial" w:hAnsi="Arial" w:cs="Arial"/>
          <w:color w:val="000000"/>
          <w:sz w:val="24"/>
          <w:szCs w:val="24"/>
          <w:lang w:val="sr-Cyrl-CS"/>
        </w:rPr>
      </w:pPr>
    </w:p>
    <w:p w14:paraId="68959F18" w14:textId="4F055002" w:rsidR="00AF18F0" w:rsidRDefault="00AF18F0" w:rsidP="004C1FC6">
      <w:pPr>
        <w:tabs>
          <w:tab w:val="left" w:pos="709"/>
        </w:tabs>
        <w:spacing w:after="0"/>
        <w:ind w:left="360" w:firstLine="349"/>
        <w:rPr>
          <w:rFonts w:ascii="Arial" w:hAnsi="Arial" w:cs="Arial"/>
          <w:color w:val="000000"/>
          <w:sz w:val="24"/>
          <w:szCs w:val="24"/>
          <w:lang w:val="sr-Cyrl-CS"/>
        </w:rPr>
      </w:pPr>
    </w:p>
    <w:p w14:paraId="19DB32F9" w14:textId="093F308F" w:rsidR="00AF18F0" w:rsidRDefault="00AF18F0" w:rsidP="004C1FC6">
      <w:pPr>
        <w:tabs>
          <w:tab w:val="left" w:pos="709"/>
        </w:tabs>
        <w:spacing w:after="0"/>
        <w:ind w:left="360" w:firstLine="349"/>
        <w:rPr>
          <w:rFonts w:ascii="Arial" w:hAnsi="Arial" w:cs="Arial"/>
          <w:color w:val="000000"/>
          <w:sz w:val="24"/>
          <w:szCs w:val="24"/>
          <w:lang w:val="sr-Cyrl-CS"/>
        </w:rPr>
      </w:pPr>
    </w:p>
    <w:p w14:paraId="583696F8" w14:textId="77777777" w:rsidR="00AF18F0" w:rsidRDefault="00AF18F0" w:rsidP="004C1FC6">
      <w:pPr>
        <w:tabs>
          <w:tab w:val="left" w:pos="709"/>
        </w:tabs>
        <w:spacing w:after="0"/>
        <w:ind w:left="360" w:firstLine="349"/>
        <w:rPr>
          <w:rFonts w:ascii="Arial" w:hAnsi="Arial" w:cs="Arial"/>
          <w:color w:val="000000"/>
          <w:sz w:val="24"/>
          <w:szCs w:val="24"/>
          <w:lang w:val="sr-Cyrl-CS"/>
        </w:rPr>
      </w:pPr>
    </w:p>
    <w:p w14:paraId="6904CA68" w14:textId="0543178A" w:rsidR="004C1FC6" w:rsidRPr="004C1FC6" w:rsidRDefault="00A546EA" w:rsidP="004C1FC6">
      <w:pPr>
        <w:tabs>
          <w:tab w:val="left" w:pos="709"/>
        </w:tabs>
        <w:spacing w:after="0"/>
        <w:ind w:left="360" w:firstLine="34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val="sr-Cyrl-CS"/>
        </w:rPr>
        <w:t xml:space="preserve">  </w:t>
      </w:r>
      <w:r w:rsidR="004C1FC6" w:rsidRPr="004C1FC6">
        <w:rPr>
          <w:rFonts w:ascii="Arial" w:hAnsi="Arial" w:cs="Arial"/>
          <w:color w:val="000000"/>
          <w:sz w:val="24"/>
          <w:szCs w:val="24"/>
          <w:lang w:val="sr-Cyrl-CS"/>
        </w:rPr>
        <w:t xml:space="preserve"> </w:t>
      </w:r>
      <w:proofErr w:type="spellStart"/>
      <w:r w:rsidR="004C1FC6" w:rsidRPr="004C1FC6">
        <w:rPr>
          <w:rFonts w:ascii="Arial" w:hAnsi="Arial" w:cs="Arial"/>
          <w:color w:val="000000"/>
          <w:sz w:val="24"/>
          <w:szCs w:val="24"/>
        </w:rPr>
        <w:t>Име</w:t>
      </w:r>
      <w:proofErr w:type="spellEnd"/>
      <w:r w:rsidR="004C1FC6" w:rsidRPr="004C1FC6">
        <w:rPr>
          <w:rFonts w:ascii="Arial" w:hAnsi="Arial" w:cs="Arial"/>
          <w:color w:val="000000"/>
          <w:sz w:val="24"/>
          <w:szCs w:val="24"/>
        </w:rPr>
        <w:t xml:space="preserve"> и </w:t>
      </w:r>
      <w:proofErr w:type="spellStart"/>
      <w:r w:rsidR="004C1FC6" w:rsidRPr="004C1FC6">
        <w:rPr>
          <w:rFonts w:ascii="Arial" w:hAnsi="Arial" w:cs="Arial"/>
          <w:color w:val="000000"/>
          <w:sz w:val="24"/>
          <w:szCs w:val="24"/>
        </w:rPr>
        <w:t>презиме</w:t>
      </w:r>
      <w:proofErr w:type="spellEnd"/>
      <w:r w:rsidR="004C1FC6" w:rsidRPr="004C1FC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="004C1FC6" w:rsidRPr="004C1FC6">
        <w:rPr>
          <w:rFonts w:ascii="Arial" w:hAnsi="Arial" w:cs="Arial"/>
          <w:color w:val="000000"/>
          <w:sz w:val="24"/>
          <w:szCs w:val="24"/>
        </w:rPr>
        <w:t>детета</w:t>
      </w:r>
      <w:proofErr w:type="spellEnd"/>
      <w:r w:rsidR="004C1FC6" w:rsidRPr="004C1FC6">
        <w:rPr>
          <w:rFonts w:ascii="Arial" w:hAnsi="Arial" w:cs="Arial"/>
          <w:color w:val="000000"/>
          <w:sz w:val="24"/>
          <w:szCs w:val="24"/>
        </w:rPr>
        <w:t>:_</w:t>
      </w:r>
      <w:proofErr w:type="gramEnd"/>
      <w:r w:rsidR="004C1FC6" w:rsidRPr="004C1FC6">
        <w:rPr>
          <w:rFonts w:ascii="Arial" w:hAnsi="Arial" w:cs="Arial"/>
          <w:color w:val="000000"/>
          <w:sz w:val="24"/>
          <w:szCs w:val="24"/>
        </w:rPr>
        <w:t xml:space="preserve">__________________________  </w:t>
      </w:r>
    </w:p>
    <w:p w14:paraId="77D5DCA2" w14:textId="77777777" w:rsidR="004C1FC6" w:rsidRPr="004C1FC6" w:rsidRDefault="004C1FC6" w:rsidP="004C1FC6">
      <w:pPr>
        <w:tabs>
          <w:tab w:val="left" w:pos="709"/>
        </w:tabs>
        <w:spacing w:after="0"/>
        <w:ind w:left="360" w:firstLine="349"/>
        <w:rPr>
          <w:rFonts w:ascii="Arial" w:hAnsi="Arial" w:cs="Arial"/>
          <w:color w:val="000000"/>
          <w:sz w:val="24"/>
          <w:szCs w:val="24"/>
        </w:rPr>
      </w:pPr>
      <w:r w:rsidRPr="004C1FC6">
        <w:rPr>
          <w:rFonts w:ascii="Arial" w:hAnsi="Arial" w:cs="Arial"/>
          <w:color w:val="000000"/>
          <w:sz w:val="24"/>
          <w:szCs w:val="24"/>
        </w:rPr>
        <w:t xml:space="preserve">   </w:t>
      </w:r>
      <w:proofErr w:type="spellStart"/>
      <w:r w:rsidRPr="004C1FC6">
        <w:rPr>
          <w:rFonts w:ascii="Arial" w:hAnsi="Arial" w:cs="Arial"/>
          <w:color w:val="000000"/>
          <w:sz w:val="24"/>
          <w:szCs w:val="24"/>
        </w:rPr>
        <w:t>Разред</w:t>
      </w:r>
      <w:proofErr w:type="spellEnd"/>
      <w:r w:rsidRPr="004C1FC6">
        <w:rPr>
          <w:rFonts w:ascii="Arial" w:hAnsi="Arial" w:cs="Arial"/>
          <w:color w:val="000000"/>
          <w:sz w:val="24"/>
          <w:szCs w:val="24"/>
        </w:rPr>
        <w:t xml:space="preserve">/ </w:t>
      </w:r>
      <w:proofErr w:type="spellStart"/>
      <w:proofErr w:type="gramStart"/>
      <w:r w:rsidRPr="004C1FC6">
        <w:rPr>
          <w:rFonts w:ascii="Arial" w:hAnsi="Arial" w:cs="Arial"/>
          <w:color w:val="000000"/>
          <w:sz w:val="24"/>
          <w:szCs w:val="24"/>
        </w:rPr>
        <w:t>узраст</w:t>
      </w:r>
      <w:proofErr w:type="spellEnd"/>
      <w:r w:rsidRPr="004C1FC6">
        <w:rPr>
          <w:rFonts w:ascii="Arial" w:hAnsi="Arial" w:cs="Arial"/>
          <w:color w:val="000000"/>
          <w:sz w:val="24"/>
          <w:szCs w:val="24"/>
        </w:rPr>
        <w:t>:_</w:t>
      </w:r>
      <w:proofErr w:type="gramEnd"/>
      <w:r w:rsidRPr="004C1FC6">
        <w:rPr>
          <w:rFonts w:ascii="Arial" w:hAnsi="Arial" w:cs="Arial"/>
          <w:color w:val="000000"/>
          <w:sz w:val="24"/>
          <w:szCs w:val="24"/>
        </w:rPr>
        <w:t>_________________________________</w:t>
      </w:r>
    </w:p>
    <w:p w14:paraId="627E1F6C" w14:textId="77777777" w:rsidR="004C1FC6" w:rsidRPr="004C1FC6" w:rsidRDefault="004C1FC6" w:rsidP="004C1FC6">
      <w:pPr>
        <w:tabs>
          <w:tab w:val="left" w:pos="709"/>
        </w:tabs>
        <w:spacing w:after="0"/>
        <w:ind w:left="709"/>
        <w:rPr>
          <w:rFonts w:ascii="Arial" w:hAnsi="Arial" w:cs="Arial"/>
          <w:color w:val="000000"/>
          <w:sz w:val="24"/>
          <w:szCs w:val="24"/>
        </w:rPr>
      </w:pPr>
      <w:r w:rsidRPr="004C1FC6">
        <w:rPr>
          <w:rFonts w:ascii="Arial" w:hAnsi="Arial" w:cs="Arial"/>
          <w:color w:val="000000"/>
          <w:sz w:val="24"/>
          <w:szCs w:val="24"/>
        </w:rPr>
        <w:lastRenderedPageBreak/>
        <w:t xml:space="preserve">   </w:t>
      </w:r>
      <w:proofErr w:type="spellStart"/>
      <w:r w:rsidRPr="004C1FC6">
        <w:rPr>
          <w:rFonts w:ascii="Arial" w:hAnsi="Arial" w:cs="Arial"/>
          <w:color w:val="000000"/>
          <w:sz w:val="24"/>
          <w:szCs w:val="24"/>
        </w:rPr>
        <w:t>Назив</w:t>
      </w:r>
      <w:proofErr w:type="spellEnd"/>
      <w:r w:rsidRPr="004C1FC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4C1FC6">
        <w:rPr>
          <w:rFonts w:ascii="Arial" w:hAnsi="Arial" w:cs="Arial"/>
          <w:color w:val="000000"/>
          <w:sz w:val="24"/>
          <w:szCs w:val="24"/>
        </w:rPr>
        <w:t>теме</w:t>
      </w:r>
      <w:proofErr w:type="spellEnd"/>
      <w:r w:rsidRPr="004C1FC6">
        <w:rPr>
          <w:rFonts w:ascii="Arial" w:hAnsi="Arial" w:cs="Arial"/>
          <w:color w:val="000000"/>
          <w:sz w:val="24"/>
          <w:szCs w:val="24"/>
        </w:rPr>
        <w:t>:_</w:t>
      </w:r>
      <w:proofErr w:type="gramEnd"/>
      <w:r w:rsidRPr="004C1FC6">
        <w:rPr>
          <w:rFonts w:ascii="Arial" w:hAnsi="Arial" w:cs="Arial"/>
          <w:color w:val="000000"/>
          <w:sz w:val="24"/>
          <w:szCs w:val="24"/>
        </w:rPr>
        <w:t>___________________________________</w:t>
      </w:r>
    </w:p>
    <w:p w14:paraId="1B8853B8" w14:textId="77777777" w:rsidR="004C1FC6" w:rsidRPr="004C1FC6" w:rsidRDefault="004C1FC6" w:rsidP="004C1FC6">
      <w:pPr>
        <w:tabs>
          <w:tab w:val="left" w:pos="709"/>
        </w:tabs>
        <w:spacing w:after="0"/>
        <w:ind w:left="709"/>
        <w:rPr>
          <w:rFonts w:ascii="Arial" w:hAnsi="Arial" w:cs="Arial"/>
          <w:color w:val="000000"/>
          <w:sz w:val="24"/>
          <w:szCs w:val="24"/>
        </w:rPr>
      </w:pPr>
      <w:r w:rsidRPr="004C1FC6">
        <w:rPr>
          <w:rFonts w:ascii="Arial" w:hAnsi="Arial" w:cs="Arial"/>
          <w:color w:val="000000"/>
          <w:sz w:val="24"/>
          <w:szCs w:val="24"/>
        </w:rPr>
        <w:t xml:space="preserve">   </w:t>
      </w:r>
      <w:proofErr w:type="spellStart"/>
      <w:r w:rsidRPr="004C1FC6">
        <w:rPr>
          <w:rFonts w:ascii="Arial" w:hAnsi="Arial" w:cs="Arial"/>
          <w:color w:val="000000"/>
          <w:sz w:val="24"/>
          <w:szCs w:val="24"/>
        </w:rPr>
        <w:t>Назив</w:t>
      </w:r>
      <w:proofErr w:type="spellEnd"/>
      <w:r w:rsidRPr="004C1FC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4C1FC6">
        <w:rPr>
          <w:rFonts w:ascii="Arial" w:hAnsi="Arial" w:cs="Arial"/>
          <w:color w:val="000000"/>
          <w:sz w:val="24"/>
          <w:szCs w:val="24"/>
        </w:rPr>
        <w:t>школе</w:t>
      </w:r>
      <w:proofErr w:type="spellEnd"/>
      <w:r w:rsidRPr="004C1FC6">
        <w:rPr>
          <w:rFonts w:ascii="Arial" w:hAnsi="Arial" w:cs="Arial"/>
          <w:color w:val="000000"/>
          <w:sz w:val="24"/>
          <w:szCs w:val="24"/>
        </w:rPr>
        <w:t>:_</w:t>
      </w:r>
      <w:proofErr w:type="gramEnd"/>
      <w:r w:rsidRPr="004C1FC6">
        <w:rPr>
          <w:rFonts w:ascii="Arial" w:hAnsi="Arial" w:cs="Arial"/>
          <w:color w:val="000000"/>
          <w:sz w:val="24"/>
          <w:szCs w:val="24"/>
        </w:rPr>
        <w:t>__________________________________</w:t>
      </w:r>
    </w:p>
    <w:p w14:paraId="58007962" w14:textId="77777777" w:rsidR="004C1FC6" w:rsidRPr="004C1FC6" w:rsidRDefault="004C1FC6" w:rsidP="004C1FC6">
      <w:pPr>
        <w:tabs>
          <w:tab w:val="left" w:pos="709"/>
        </w:tabs>
        <w:spacing w:after="0"/>
        <w:ind w:left="709"/>
        <w:rPr>
          <w:rFonts w:ascii="Arial" w:hAnsi="Arial" w:cs="Arial"/>
          <w:color w:val="000000"/>
          <w:sz w:val="24"/>
          <w:szCs w:val="24"/>
        </w:rPr>
      </w:pPr>
      <w:r w:rsidRPr="004C1FC6">
        <w:rPr>
          <w:rFonts w:ascii="Arial" w:hAnsi="Arial" w:cs="Arial"/>
          <w:color w:val="000000"/>
          <w:sz w:val="24"/>
          <w:szCs w:val="24"/>
        </w:rPr>
        <w:t xml:space="preserve">   </w:t>
      </w:r>
      <w:proofErr w:type="spellStart"/>
      <w:r w:rsidRPr="004C1FC6">
        <w:rPr>
          <w:rFonts w:ascii="Arial" w:hAnsi="Arial" w:cs="Arial"/>
          <w:color w:val="000000"/>
          <w:sz w:val="24"/>
          <w:szCs w:val="24"/>
        </w:rPr>
        <w:t>Место</w:t>
      </w:r>
      <w:proofErr w:type="spellEnd"/>
      <w:r w:rsidRPr="004C1FC6">
        <w:rPr>
          <w:rFonts w:ascii="Arial" w:hAnsi="Arial" w:cs="Arial"/>
          <w:color w:val="000000"/>
          <w:sz w:val="24"/>
          <w:szCs w:val="24"/>
        </w:rPr>
        <w:t xml:space="preserve"> и </w:t>
      </w:r>
      <w:proofErr w:type="spellStart"/>
      <w:r w:rsidRPr="004C1FC6">
        <w:rPr>
          <w:rFonts w:ascii="Arial" w:hAnsi="Arial" w:cs="Arial"/>
          <w:color w:val="000000"/>
          <w:sz w:val="24"/>
          <w:szCs w:val="24"/>
        </w:rPr>
        <w:t>адреса</w:t>
      </w:r>
      <w:proofErr w:type="spellEnd"/>
      <w:r w:rsidRPr="004C1FC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4C1FC6">
        <w:rPr>
          <w:rFonts w:ascii="Arial" w:hAnsi="Arial" w:cs="Arial"/>
          <w:color w:val="000000"/>
          <w:sz w:val="24"/>
          <w:szCs w:val="24"/>
        </w:rPr>
        <w:t>школе</w:t>
      </w:r>
      <w:proofErr w:type="spellEnd"/>
      <w:r w:rsidRPr="004C1FC6">
        <w:rPr>
          <w:rFonts w:ascii="Arial" w:hAnsi="Arial" w:cs="Arial"/>
          <w:color w:val="000000"/>
          <w:sz w:val="24"/>
          <w:szCs w:val="24"/>
        </w:rPr>
        <w:t>:_</w:t>
      </w:r>
      <w:proofErr w:type="gramEnd"/>
      <w:r w:rsidRPr="004C1FC6">
        <w:rPr>
          <w:rFonts w:ascii="Arial" w:hAnsi="Arial" w:cs="Arial"/>
          <w:color w:val="000000"/>
          <w:sz w:val="24"/>
          <w:szCs w:val="24"/>
        </w:rPr>
        <w:t>__________________________</w:t>
      </w:r>
    </w:p>
    <w:p w14:paraId="253D7FA4" w14:textId="77777777" w:rsidR="004C1FC6" w:rsidRPr="004C1FC6" w:rsidRDefault="004C1FC6" w:rsidP="004C1FC6">
      <w:pPr>
        <w:tabs>
          <w:tab w:val="left" w:pos="709"/>
        </w:tabs>
        <w:spacing w:after="0"/>
        <w:ind w:firstLine="709"/>
        <w:rPr>
          <w:rFonts w:ascii="Arial" w:hAnsi="Arial" w:cs="Arial"/>
          <w:color w:val="000000"/>
          <w:sz w:val="24"/>
          <w:szCs w:val="24"/>
        </w:rPr>
      </w:pPr>
      <w:r w:rsidRPr="004C1FC6">
        <w:rPr>
          <w:rFonts w:ascii="Arial" w:hAnsi="Arial" w:cs="Arial"/>
          <w:color w:val="000000"/>
          <w:sz w:val="24"/>
          <w:szCs w:val="24"/>
        </w:rPr>
        <w:t xml:space="preserve">   </w:t>
      </w:r>
      <w:proofErr w:type="spellStart"/>
      <w:r w:rsidRPr="004C1FC6">
        <w:rPr>
          <w:rFonts w:ascii="Arial" w:hAnsi="Arial" w:cs="Arial"/>
          <w:color w:val="000000"/>
          <w:sz w:val="24"/>
          <w:szCs w:val="24"/>
        </w:rPr>
        <w:t>Име</w:t>
      </w:r>
      <w:proofErr w:type="spellEnd"/>
      <w:r w:rsidRPr="004C1FC6">
        <w:rPr>
          <w:rFonts w:ascii="Arial" w:hAnsi="Arial" w:cs="Arial"/>
          <w:color w:val="000000"/>
          <w:sz w:val="24"/>
          <w:szCs w:val="24"/>
        </w:rPr>
        <w:t xml:space="preserve"> и </w:t>
      </w:r>
      <w:proofErr w:type="spellStart"/>
      <w:r w:rsidRPr="004C1FC6">
        <w:rPr>
          <w:rFonts w:ascii="Arial" w:hAnsi="Arial" w:cs="Arial"/>
          <w:color w:val="000000"/>
          <w:sz w:val="24"/>
          <w:szCs w:val="24"/>
        </w:rPr>
        <w:t>презиме</w:t>
      </w:r>
      <w:proofErr w:type="spellEnd"/>
      <w:r w:rsidRPr="004C1FC6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435684A7" w14:textId="77777777" w:rsidR="004C1FC6" w:rsidRPr="004C1FC6" w:rsidRDefault="004C1FC6" w:rsidP="004C1FC6">
      <w:pPr>
        <w:tabs>
          <w:tab w:val="left" w:pos="709"/>
        </w:tabs>
        <w:spacing w:after="0"/>
        <w:ind w:firstLine="709"/>
        <w:rPr>
          <w:rFonts w:ascii="Arial" w:hAnsi="Arial" w:cs="Arial"/>
          <w:color w:val="000000"/>
          <w:sz w:val="24"/>
          <w:szCs w:val="24"/>
        </w:rPr>
      </w:pPr>
      <w:r w:rsidRPr="004C1FC6">
        <w:rPr>
          <w:rFonts w:ascii="Arial" w:hAnsi="Arial" w:cs="Arial"/>
          <w:color w:val="000000"/>
          <w:sz w:val="24"/>
          <w:szCs w:val="24"/>
        </w:rPr>
        <w:t xml:space="preserve">   </w:t>
      </w:r>
      <w:proofErr w:type="spellStart"/>
      <w:r w:rsidRPr="004C1FC6">
        <w:rPr>
          <w:rFonts w:ascii="Arial" w:hAnsi="Arial" w:cs="Arial"/>
          <w:color w:val="000000"/>
          <w:sz w:val="24"/>
          <w:szCs w:val="24"/>
        </w:rPr>
        <w:t>наставника</w:t>
      </w:r>
      <w:proofErr w:type="spellEnd"/>
      <w:r w:rsidRPr="004C1FC6">
        <w:rPr>
          <w:rFonts w:ascii="Arial" w:hAnsi="Arial" w:cs="Arial"/>
          <w:color w:val="000000"/>
          <w:sz w:val="24"/>
          <w:szCs w:val="24"/>
        </w:rPr>
        <w:t>/</w:t>
      </w:r>
      <w:proofErr w:type="spellStart"/>
      <w:r w:rsidRPr="004C1FC6">
        <w:rPr>
          <w:rFonts w:ascii="Arial" w:hAnsi="Arial" w:cs="Arial"/>
          <w:color w:val="000000"/>
          <w:sz w:val="24"/>
          <w:szCs w:val="24"/>
        </w:rPr>
        <w:t>ликовног</w:t>
      </w:r>
      <w:proofErr w:type="spellEnd"/>
      <w:r w:rsidRPr="004C1FC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4C1FC6">
        <w:rPr>
          <w:rFonts w:ascii="Arial" w:hAnsi="Arial" w:cs="Arial"/>
          <w:color w:val="000000"/>
          <w:sz w:val="24"/>
          <w:szCs w:val="24"/>
        </w:rPr>
        <w:t>педагога</w:t>
      </w:r>
      <w:proofErr w:type="spellEnd"/>
      <w:r w:rsidRPr="004C1FC6">
        <w:rPr>
          <w:rFonts w:ascii="Arial" w:hAnsi="Arial" w:cs="Arial"/>
          <w:color w:val="000000"/>
          <w:sz w:val="24"/>
          <w:szCs w:val="24"/>
        </w:rPr>
        <w:t>:_</w:t>
      </w:r>
      <w:proofErr w:type="gramEnd"/>
      <w:r w:rsidRPr="004C1FC6">
        <w:rPr>
          <w:rFonts w:ascii="Arial" w:hAnsi="Arial" w:cs="Arial"/>
          <w:color w:val="000000"/>
          <w:sz w:val="24"/>
          <w:szCs w:val="24"/>
        </w:rPr>
        <w:t>___________________</w:t>
      </w:r>
    </w:p>
    <w:p w14:paraId="692BDED8" w14:textId="77777777" w:rsidR="004C1FC6" w:rsidRPr="004C1FC6" w:rsidRDefault="004C1FC6" w:rsidP="004C1FC6">
      <w:pPr>
        <w:tabs>
          <w:tab w:val="left" w:pos="709"/>
        </w:tabs>
        <w:spacing w:after="0"/>
        <w:ind w:firstLine="709"/>
        <w:rPr>
          <w:rFonts w:ascii="Arial" w:hAnsi="Arial" w:cs="Arial"/>
          <w:color w:val="000000"/>
          <w:sz w:val="24"/>
          <w:szCs w:val="24"/>
        </w:rPr>
      </w:pPr>
      <w:r w:rsidRPr="004C1FC6">
        <w:rPr>
          <w:rFonts w:ascii="Arial" w:hAnsi="Arial" w:cs="Arial"/>
          <w:color w:val="000000"/>
          <w:sz w:val="24"/>
          <w:szCs w:val="24"/>
        </w:rPr>
        <w:t xml:space="preserve">   </w:t>
      </w:r>
      <w:proofErr w:type="spellStart"/>
      <w:r w:rsidRPr="004C1FC6">
        <w:rPr>
          <w:rFonts w:ascii="Arial" w:hAnsi="Arial" w:cs="Arial"/>
          <w:color w:val="000000"/>
          <w:sz w:val="24"/>
          <w:szCs w:val="24"/>
        </w:rPr>
        <w:t>Контакт</w:t>
      </w:r>
      <w:proofErr w:type="spellEnd"/>
      <w:r w:rsidRPr="004C1FC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4C1FC6">
        <w:rPr>
          <w:rFonts w:ascii="Arial" w:hAnsi="Arial" w:cs="Arial"/>
          <w:color w:val="000000"/>
          <w:sz w:val="24"/>
          <w:szCs w:val="24"/>
        </w:rPr>
        <w:t>телефон</w:t>
      </w:r>
      <w:proofErr w:type="spellEnd"/>
      <w:r w:rsidRPr="004C1FC6">
        <w:rPr>
          <w:rFonts w:ascii="Arial" w:hAnsi="Arial" w:cs="Arial"/>
          <w:color w:val="000000"/>
          <w:sz w:val="24"/>
          <w:szCs w:val="24"/>
        </w:rPr>
        <w:t>:_</w:t>
      </w:r>
      <w:proofErr w:type="gramEnd"/>
      <w:r w:rsidRPr="004C1FC6">
        <w:rPr>
          <w:rFonts w:ascii="Arial" w:hAnsi="Arial" w:cs="Arial"/>
          <w:color w:val="000000"/>
          <w:sz w:val="24"/>
          <w:szCs w:val="24"/>
        </w:rPr>
        <w:t xml:space="preserve">_______________________________ </w:t>
      </w:r>
    </w:p>
    <w:p w14:paraId="5310FF0D" w14:textId="5E20A644" w:rsidR="004C1FC6" w:rsidRDefault="004C1FC6" w:rsidP="004C1FC6">
      <w:pPr>
        <w:tabs>
          <w:tab w:val="left" w:pos="709"/>
        </w:tabs>
        <w:spacing w:after="0"/>
        <w:ind w:firstLine="709"/>
        <w:rPr>
          <w:rFonts w:ascii="Arial" w:hAnsi="Arial" w:cs="Arial"/>
          <w:color w:val="000000"/>
          <w:sz w:val="24"/>
          <w:szCs w:val="24"/>
        </w:rPr>
      </w:pPr>
      <w:r w:rsidRPr="004C1FC6">
        <w:rPr>
          <w:rFonts w:ascii="Arial" w:hAnsi="Arial" w:cs="Arial"/>
          <w:color w:val="000000"/>
          <w:sz w:val="24"/>
          <w:szCs w:val="24"/>
        </w:rPr>
        <w:t xml:space="preserve">   </w:t>
      </w:r>
      <w:proofErr w:type="spellStart"/>
      <w:r w:rsidRPr="004C1FC6">
        <w:rPr>
          <w:rFonts w:ascii="Arial" w:hAnsi="Arial" w:cs="Arial"/>
          <w:color w:val="000000"/>
          <w:sz w:val="24"/>
          <w:szCs w:val="24"/>
        </w:rPr>
        <w:t>Адреса</w:t>
      </w:r>
      <w:proofErr w:type="spellEnd"/>
      <w:r w:rsidRPr="004C1FC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C1FC6">
        <w:rPr>
          <w:rFonts w:ascii="Arial" w:hAnsi="Arial" w:cs="Arial"/>
          <w:color w:val="000000"/>
          <w:sz w:val="24"/>
          <w:szCs w:val="24"/>
        </w:rPr>
        <w:t>електронске</w:t>
      </w:r>
      <w:proofErr w:type="spellEnd"/>
      <w:r w:rsidRPr="004C1FC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4C1FC6">
        <w:rPr>
          <w:rFonts w:ascii="Arial" w:hAnsi="Arial" w:cs="Arial"/>
          <w:color w:val="000000"/>
          <w:sz w:val="24"/>
          <w:szCs w:val="24"/>
        </w:rPr>
        <w:t>поште</w:t>
      </w:r>
      <w:proofErr w:type="spellEnd"/>
      <w:r w:rsidRPr="004C1FC6">
        <w:rPr>
          <w:rFonts w:ascii="Arial" w:hAnsi="Arial" w:cs="Arial"/>
          <w:color w:val="000000"/>
          <w:sz w:val="24"/>
          <w:szCs w:val="24"/>
        </w:rPr>
        <w:t>:_</w:t>
      </w:r>
      <w:proofErr w:type="gramEnd"/>
      <w:r w:rsidRPr="004C1FC6">
        <w:rPr>
          <w:rFonts w:ascii="Arial" w:hAnsi="Arial" w:cs="Arial"/>
          <w:color w:val="000000"/>
          <w:sz w:val="24"/>
          <w:szCs w:val="24"/>
        </w:rPr>
        <w:t>______________________</w:t>
      </w:r>
    </w:p>
    <w:p w14:paraId="25975B8B" w14:textId="246AAABD" w:rsidR="00095164" w:rsidRPr="00095164" w:rsidRDefault="00095164" w:rsidP="004C1FC6">
      <w:pPr>
        <w:tabs>
          <w:tab w:val="left" w:pos="709"/>
        </w:tabs>
        <w:spacing w:after="0"/>
        <w:ind w:firstLine="709"/>
        <w:rPr>
          <w:rFonts w:ascii="Arial" w:hAnsi="Arial" w:cs="Arial"/>
          <w:b/>
          <w:color w:val="000000"/>
          <w:sz w:val="24"/>
          <w:szCs w:val="24"/>
          <w:lang w:val="sr-Cyrl-RS"/>
        </w:rPr>
      </w:pPr>
      <w:r>
        <w:rPr>
          <w:rFonts w:ascii="Arial" w:hAnsi="Arial" w:cs="Arial"/>
          <w:color w:val="000000"/>
          <w:sz w:val="24"/>
          <w:szCs w:val="24"/>
          <w:lang w:val="sr-Cyrl-RS"/>
        </w:rPr>
        <w:t xml:space="preserve">   Година настанка рада:</w:t>
      </w:r>
      <w:r w:rsidR="00A546EA">
        <w:rPr>
          <w:rFonts w:ascii="Arial" w:hAnsi="Arial" w:cs="Arial"/>
          <w:color w:val="000000"/>
          <w:sz w:val="24"/>
          <w:szCs w:val="24"/>
          <w:lang w:val="sr-Cyrl-RS"/>
        </w:rPr>
        <w:t xml:space="preserve"> __________________________</w:t>
      </w:r>
    </w:p>
    <w:p w14:paraId="4E1575DB" w14:textId="2EEC15C0" w:rsidR="004C1FC6" w:rsidRPr="004C1FC6" w:rsidRDefault="004C1FC6" w:rsidP="004C1FC6">
      <w:pPr>
        <w:tabs>
          <w:tab w:val="left" w:pos="709"/>
        </w:tabs>
        <w:spacing w:after="0"/>
        <w:ind w:firstLine="709"/>
        <w:rPr>
          <w:rFonts w:ascii="Arial" w:hAnsi="Arial" w:cs="Arial"/>
          <w:b/>
          <w:color w:val="000000"/>
          <w:sz w:val="24"/>
          <w:szCs w:val="24"/>
          <w:lang w:val="sr-Cyrl-CS"/>
        </w:rPr>
      </w:pPr>
      <w:r w:rsidRPr="004C1FC6">
        <w:rPr>
          <w:rFonts w:ascii="Arial" w:hAnsi="Arial" w:cs="Arial"/>
          <w:b/>
          <w:color w:val="000000"/>
          <w:sz w:val="24"/>
          <w:szCs w:val="24"/>
          <w:lang w:val="sr-Cyrl-CS"/>
        </w:rPr>
        <w:t>------------------------------------------------------------------------------------------------------------</w:t>
      </w:r>
    </w:p>
    <w:p w14:paraId="28572E1F" w14:textId="77777777" w:rsidR="004C1FC6" w:rsidRPr="004C1FC6" w:rsidRDefault="004C1FC6" w:rsidP="004C1FC6">
      <w:pPr>
        <w:tabs>
          <w:tab w:val="left" w:pos="709"/>
        </w:tabs>
        <w:rPr>
          <w:rFonts w:ascii="Arial" w:hAnsi="Arial" w:cs="Arial"/>
          <w:b/>
          <w:color w:val="000000"/>
          <w:sz w:val="24"/>
          <w:szCs w:val="24"/>
          <w:lang w:val="sr-Cyrl-CS"/>
        </w:rPr>
      </w:pPr>
      <w:r w:rsidRPr="004C1FC6">
        <w:rPr>
          <w:rFonts w:ascii="Arial" w:hAnsi="Arial" w:cs="Arial"/>
          <w:b/>
          <w:color w:val="000000"/>
          <w:sz w:val="24"/>
          <w:szCs w:val="24"/>
          <w:lang w:val="sr-Cyrl-CS"/>
        </w:rPr>
        <w:t>Све податке искључиво попунити на компјутеру. Подаци или појединачни подаци написани руком неће се узети у разматрање.</w:t>
      </w:r>
    </w:p>
    <w:p w14:paraId="339133C1" w14:textId="77777777" w:rsidR="004C1FC6" w:rsidRPr="004C1FC6" w:rsidRDefault="004C1FC6" w:rsidP="004C1FC6">
      <w:pPr>
        <w:tabs>
          <w:tab w:val="left" w:pos="709"/>
        </w:tabs>
        <w:rPr>
          <w:rFonts w:ascii="Arial" w:hAnsi="Arial" w:cs="Arial"/>
          <w:b/>
          <w:color w:val="000000"/>
          <w:sz w:val="24"/>
          <w:szCs w:val="24"/>
          <w:lang w:val="sr-Cyrl-CS"/>
        </w:rPr>
      </w:pPr>
      <w:r w:rsidRPr="004C1FC6">
        <w:rPr>
          <w:rFonts w:ascii="Arial" w:hAnsi="Arial" w:cs="Arial"/>
          <w:b/>
          <w:color w:val="000000"/>
          <w:sz w:val="24"/>
          <w:szCs w:val="24"/>
          <w:lang w:val="sr-Cyrl-CS"/>
        </w:rPr>
        <w:t xml:space="preserve">Формат ликовних радова није ограничен, дозвољене су све ликовне технике. </w:t>
      </w:r>
    </w:p>
    <w:p w14:paraId="647B3A71" w14:textId="77777777" w:rsidR="004C1FC6" w:rsidRPr="004C1FC6" w:rsidRDefault="004C1FC6" w:rsidP="004C1FC6">
      <w:pPr>
        <w:tabs>
          <w:tab w:val="left" w:pos="709"/>
        </w:tabs>
        <w:rPr>
          <w:rFonts w:ascii="Arial" w:hAnsi="Arial" w:cs="Arial"/>
          <w:b/>
          <w:color w:val="000000"/>
          <w:sz w:val="24"/>
          <w:szCs w:val="24"/>
          <w:lang w:val="sr-Cyrl-CS"/>
        </w:rPr>
      </w:pPr>
      <w:r w:rsidRPr="004C1FC6">
        <w:rPr>
          <w:rFonts w:ascii="Arial" w:hAnsi="Arial" w:cs="Arial"/>
          <w:b/>
          <w:color w:val="000000"/>
          <w:sz w:val="24"/>
          <w:szCs w:val="24"/>
          <w:lang w:val="sr-Cyrl-CS"/>
        </w:rPr>
        <w:t>Уколико шаљете објекте, молимо Вас да картицу са подацима чврсто прикачите, а пакет прописно упакујете.</w:t>
      </w:r>
    </w:p>
    <w:p w14:paraId="667DFE41" w14:textId="53175DA4" w:rsidR="004C1FC6" w:rsidRPr="004C1FC6" w:rsidRDefault="004C1FC6" w:rsidP="004C1FC6">
      <w:pPr>
        <w:rPr>
          <w:rFonts w:ascii="Arial" w:hAnsi="Arial" w:cs="Arial"/>
          <w:b/>
          <w:sz w:val="24"/>
          <w:szCs w:val="24"/>
          <w:u w:val="single"/>
          <w:lang w:val="sr-Cyrl-CS"/>
        </w:rPr>
      </w:pPr>
      <w:r w:rsidRPr="004C1FC6">
        <w:rPr>
          <w:rFonts w:ascii="Arial" w:hAnsi="Arial" w:cs="Arial"/>
          <w:b/>
          <w:sz w:val="24"/>
          <w:szCs w:val="24"/>
          <w:u w:val="single"/>
          <w:lang w:val="sr-Cyrl-CS"/>
        </w:rPr>
        <w:t xml:space="preserve">РОК ЗА СЛАЊЕ РАДОВА: </w:t>
      </w:r>
      <w:r w:rsidR="00375A83">
        <w:rPr>
          <w:rFonts w:ascii="Arial" w:hAnsi="Arial" w:cs="Arial"/>
          <w:b/>
          <w:sz w:val="24"/>
          <w:szCs w:val="24"/>
          <w:u w:val="single"/>
          <w:lang w:val="sr-Cyrl-CS"/>
        </w:rPr>
        <w:t>30</w:t>
      </w:r>
      <w:r w:rsidRPr="004C1FC6">
        <w:rPr>
          <w:rFonts w:ascii="Arial" w:hAnsi="Arial" w:cs="Arial"/>
          <w:b/>
          <w:sz w:val="24"/>
          <w:szCs w:val="24"/>
          <w:u w:val="single"/>
          <w:lang w:val="sr-Cyrl-CS"/>
        </w:rPr>
        <w:t>.</w:t>
      </w:r>
      <w:r w:rsidR="00375A83">
        <w:rPr>
          <w:rFonts w:ascii="Arial" w:hAnsi="Arial" w:cs="Arial"/>
          <w:b/>
          <w:sz w:val="24"/>
          <w:szCs w:val="24"/>
          <w:u w:val="single"/>
          <w:lang w:val="sr-Cyrl-CS"/>
        </w:rPr>
        <w:t xml:space="preserve"> новемб</w:t>
      </w:r>
      <w:r w:rsidR="00095164">
        <w:rPr>
          <w:rFonts w:ascii="Arial" w:hAnsi="Arial" w:cs="Arial"/>
          <w:b/>
          <w:sz w:val="24"/>
          <w:szCs w:val="24"/>
          <w:u w:val="single"/>
          <w:lang w:val="sr-Cyrl-CS"/>
        </w:rPr>
        <w:t>ар</w:t>
      </w:r>
      <w:r w:rsidR="00375A83">
        <w:rPr>
          <w:rFonts w:ascii="Arial" w:hAnsi="Arial" w:cs="Arial"/>
          <w:b/>
          <w:sz w:val="24"/>
          <w:szCs w:val="24"/>
          <w:u w:val="single"/>
          <w:lang w:val="sr-Cyrl-CS"/>
        </w:rPr>
        <w:t xml:space="preserve"> </w:t>
      </w:r>
      <w:r w:rsidRPr="004C1FC6">
        <w:rPr>
          <w:rFonts w:ascii="Arial" w:hAnsi="Arial" w:cs="Arial"/>
          <w:b/>
          <w:sz w:val="24"/>
          <w:szCs w:val="24"/>
          <w:u w:val="single"/>
          <w:lang w:val="sr-Cyrl-CS"/>
        </w:rPr>
        <w:t>202</w:t>
      </w:r>
      <w:r w:rsidR="00095164">
        <w:rPr>
          <w:rFonts w:ascii="Arial" w:hAnsi="Arial" w:cs="Arial"/>
          <w:b/>
          <w:sz w:val="24"/>
          <w:szCs w:val="24"/>
          <w:u w:val="single"/>
          <w:lang w:val="sr-Cyrl-CS"/>
        </w:rPr>
        <w:t>2</w:t>
      </w:r>
      <w:r w:rsidRPr="004C1FC6">
        <w:rPr>
          <w:rFonts w:ascii="Arial" w:hAnsi="Arial" w:cs="Arial"/>
          <w:b/>
          <w:sz w:val="24"/>
          <w:szCs w:val="24"/>
          <w:u w:val="single"/>
          <w:lang w:val="sr-Cyrl-CS"/>
        </w:rPr>
        <w:t>. године</w:t>
      </w:r>
    </w:p>
    <w:p w14:paraId="0A8FF176" w14:textId="77777777" w:rsidR="004C1FC6" w:rsidRPr="004C1FC6" w:rsidRDefault="004C1FC6" w:rsidP="004C1FC6">
      <w:pPr>
        <w:rPr>
          <w:rFonts w:ascii="Arial" w:hAnsi="Arial" w:cs="Arial"/>
          <w:b/>
          <w:sz w:val="24"/>
          <w:szCs w:val="24"/>
          <w:u w:val="single"/>
          <w:lang w:val="sr-Cyrl-CS"/>
        </w:rPr>
      </w:pPr>
    </w:p>
    <w:p w14:paraId="4F2EFA48" w14:textId="77777777" w:rsidR="004C1FC6" w:rsidRPr="004C1FC6" w:rsidRDefault="004C1FC6" w:rsidP="004C1FC6">
      <w:pPr>
        <w:rPr>
          <w:rFonts w:ascii="Arial" w:hAnsi="Arial" w:cs="Arial"/>
          <w:b/>
          <w:sz w:val="24"/>
          <w:szCs w:val="24"/>
          <w:u w:val="single"/>
          <w:lang w:val="sr-Cyrl-CS"/>
        </w:rPr>
      </w:pPr>
    </w:p>
    <w:p w14:paraId="584481C2" w14:textId="77777777" w:rsidR="004C1FC6" w:rsidRPr="004C1FC6" w:rsidRDefault="004C1FC6" w:rsidP="004C1FC6">
      <w:pPr>
        <w:rPr>
          <w:rFonts w:ascii="Arial" w:hAnsi="Arial" w:cs="Arial"/>
          <w:b/>
          <w:sz w:val="24"/>
          <w:szCs w:val="24"/>
          <w:u w:val="single"/>
          <w:lang w:val="sr-Cyrl-CS"/>
        </w:rPr>
      </w:pPr>
    </w:p>
    <w:p w14:paraId="5732D501" w14:textId="77777777" w:rsidR="004C1FC6" w:rsidRPr="004C1FC6" w:rsidRDefault="004C1FC6" w:rsidP="004C1FC6">
      <w:pPr>
        <w:rPr>
          <w:rFonts w:ascii="Arial" w:hAnsi="Arial" w:cs="Arial"/>
          <w:sz w:val="24"/>
          <w:szCs w:val="24"/>
        </w:rPr>
      </w:pPr>
      <w:r w:rsidRPr="004C1FC6">
        <w:rPr>
          <w:rFonts w:ascii="Arial" w:hAnsi="Arial" w:cs="Arial"/>
          <w:sz w:val="24"/>
          <w:szCs w:val="24"/>
          <w:lang w:val="sr-Cyrl-CS"/>
        </w:rPr>
        <w:t>Радове слати на ПОШТАНСКИ ФАХ Центра за ликовно васпитање са назнаком ликовног конкурса:</w:t>
      </w:r>
    </w:p>
    <w:p w14:paraId="542265EC" w14:textId="77777777" w:rsidR="004C1FC6" w:rsidRPr="004C1FC6" w:rsidRDefault="004C1FC6" w:rsidP="004C1FC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r-Cyrl-CS"/>
        </w:rPr>
      </w:pPr>
      <w:r w:rsidRPr="004C1FC6">
        <w:rPr>
          <w:rFonts w:ascii="Arial" w:hAnsi="Arial" w:cs="Arial"/>
          <w:b/>
          <w:sz w:val="24"/>
          <w:szCs w:val="24"/>
          <w:lang w:val="sr-Cyrl-CS"/>
        </w:rPr>
        <w:t>Центар за ликовно васпитање деце и омладине Војводине</w:t>
      </w:r>
    </w:p>
    <w:p w14:paraId="46ACF16A" w14:textId="1761BA92" w:rsidR="004C1FC6" w:rsidRPr="004C1FC6" w:rsidRDefault="004C1FC6" w:rsidP="004C1FC6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lang w:val="ru-RU"/>
        </w:rPr>
      </w:pPr>
      <w:r w:rsidRPr="004C1FC6">
        <w:rPr>
          <w:rFonts w:ascii="Arial" w:hAnsi="Arial" w:cs="Arial"/>
          <w:b/>
          <w:sz w:val="24"/>
          <w:szCs w:val="24"/>
          <w:lang w:val="sr-Cyrl-CS"/>
        </w:rPr>
        <w:t xml:space="preserve">ПОШТАНСКИ ФАХ </w:t>
      </w:r>
      <w:r w:rsidRPr="004C1FC6">
        <w:rPr>
          <w:rFonts w:ascii="Arial" w:hAnsi="Arial" w:cs="Arial"/>
          <w:b/>
          <w:color w:val="000000" w:themeColor="text1"/>
          <w:sz w:val="24"/>
          <w:szCs w:val="24"/>
          <w:lang w:val="ru-RU"/>
        </w:rPr>
        <w:t xml:space="preserve"> 328</w:t>
      </w:r>
    </w:p>
    <w:p w14:paraId="73B651D0" w14:textId="77777777" w:rsidR="004C1FC6" w:rsidRPr="004C1FC6" w:rsidRDefault="004C1FC6" w:rsidP="004C1FC6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lang w:val="ru-RU"/>
        </w:rPr>
      </w:pPr>
      <w:r w:rsidRPr="004C1FC6">
        <w:rPr>
          <w:rFonts w:ascii="Arial" w:hAnsi="Arial" w:cs="Arial"/>
          <w:b/>
          <w:color w:val="000000" w:themeColor="text1"/>
          <w:sz w:val="24"/>
          <w:szCs w:val="24"/>
          <w:lang w:val="sr-Cyrl-CS"/>
        </w:rPr>
        <w:t>21101 Нови Сад</w:t>
      </w:r>
    </w:p>
    <w:p w14:paraId="346D7E64" w14:textId="77777777" w:rsidR="004C1FC6" w:rsidRPr="004C1FC6" w:rsidRDefault="004C1FC6" w:rsidP="004C1FC6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4C1FC6">
        <w:rPr>
          <w:rFonts w:ascii="Arial" w:hAnsi="Arial" w:cs="Arial"/>
          <w:b/>
          <w:color w:val="000000" w:themeColor="text1"/>
          <w:sz w:val="24"/>
          <w:szCs w:val="24"/>
          <w:lang w:val="sr-Cyrl-CS"/>
        </w:rPr>
        <w:t xml:space="preserve">моб. </w:t>
      </w:r>
      <w:r w:rsidRPr="004C1FC6">
        <w:rPr>
          <w:rFonts w:ascii="Arial" w:hAnsi="Arial" w:cs="Arial"/>
          <w:b/>
          <w:color w:val="000000" w:themeColor="text1"/>
          <w:sz w:val="24"/>
          <w:szCs w:val="24"/>
        </w:rPr>
        <w:t>064/47-37-363</w:t>
      </w:r>
    </w:p>
    <w:p w14:paraId="67969678" w14:textId="77777777" w:rsidR="004C1FC6" w:rsidRPr="004C1FC6" w:rsidRDefault="004C1FC6" w:rsidP="004C1FC6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7177920" w14:textId="320B2ED5" w:rsidR="004C1FC6" w:rsidRPr="004C1FC6" w:rsidRDefault="00000000" w:rsidP="004C1FC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hyperlink r:id="rId9" w:history="1">
        <w:r w:rsidR="004C1FC6" w:rsidRPr="004C1FC6">
          <w:rPr>
            <w:rStyle w:val="Hyperlink"/>
            <w:rFonts w:ascii="Arial" w:hAnsi="Arial" w:cs="Arial"/>
            <w:b/>
            <w:color w:val="auto"/>
            <w:sz w:val="24"/>
            <w:szCs w:val="24"/>
          </w:rPr>
          <w:t>cеntarzalikovnovaspitanje</w:t>
        </w:r>
        <w:r w:rsidR="004C1FC6" w:rsidRPr="004C1FC6">
          <w:rPr>
            <w:rStyle w:val="Hyperlink"/>
            <w:rFonts w:ascii="Arial" w:hAnsi="Arial" w:cs="Arial"/>
            <w:b/>
            <w:color w:val="auto"/>
            <w:sz w:val="24"/>
            <w:szCs w:val="24"/>
            <w:lang w:val="sr-Cyrl-CS"/>
          </w:rPr>
          <w:t>@</w:t>
        </w:r>
        <w:r w:rsidR="004C1FC6" w:rsidRPr="004C1FC6">
          <w:rPr>
            <w:rStyle w:val="Hyperlink"/>
            <w:rFonts w:ascii="Arial" w:hAnsi="Arial" w:cs="Arial"/>
            <w:b/>
            <w:color w:val="auto"/>
            <w:sz w:val="24"/>
            <w:szCs w:val="24"/>
          </w:rPr>
          <w:t>gmail.com</w:t>
        </w:r>
      </w:hyperlink>
      <w:r w:rsidR="004C1FC6" w:rsidRPr="004C1FC6">
        <w:rPr>
          <w:rFonts w:ascii="Arial" w:hAnsi="Arial" w:cs="Arial"/>
          <w:b/>
          <w:sz w:val="24"/>
          <w:szCs w:val="24"/>
        </w:rPr>
        <w:t xml:space="preserve">  </w:t>
      </w:r>
    </w:p>
    <w:p w14:paraId="7A8E79F1" w14:textId="77777777" w:rsidR="004C1FC6" w:rsidRPr="004C1FC6" w:rsidRDefault="00000000" w:rsidP="004C1FC6">
      <w:pPr>
        <w:ind w:firstLine="708"/>
        <w:jc w:val="center"/>
        <w:rPr>
          <w:rFonts w:ascii="Arial" w:hAnsi="Arial" w:cs="Arial"/>
          <w:sz w:val="24"/>
          <w:szCs w:val="24"/>
        </w:rPr>
      </w:pPr>
      <w:hyperlink r:id="rId10" w:history="1">
        <w:r w:rsidR="004C1FC6" w:rsidRPr="004C1FC6">
          <w:rPr>
            <w:rStyle w:val="Hyperlink"/>
            <w:rFonts w:ascii="Arial" w:hAnsi="Arial" w:cs="Arial"/>
            <w:sz w:val="24"/>
            <w:szCs w:val="24"/>
          </w:rPr>
          <w:t>https://www.facebook.com/centarzalikovnovaspitanje/</w:t>
        </w:r>
      </w:hyperlink>
    </w:p>
    <w:p w14:paraId="46E91108" w14:textId="77777777" w:rsidR="004C1FC6" w:rsidRPr="004C1FC6" w:rsidRDefault="004C1FC6" w:rsidP="004C1FC6">
      <w:pPr>
        <w:rPr>
          <w:rFonts w:ascii="Arial" w:hAnsi="Arial" w:cs="Arial"/>
          <w:sz w:val="24"/>
          <w:szCs w:val="24"/>
          <w:lang w:val="sr-Cyrl-CS"/>
        </w:rPr>
      </w:pPr>
    </w:p>
    <w:p w14:paraId="6657EE57" w14:textId="28516553" w:rsidR="0011340C" w:rsidRPr="004C1FC6" w:rsidRDefault="0011340C" w:rsidP="004C1FC6">
      <w:pPr>
        <w:shd w:val="clear" w:color="auto" w:fill="FFFFFF"/>
        <w:spacing w:after="0" w:line="240" w:lineRule="auto"/>
        <w:ind w:left="384"/>
        <w:rPr>
          <w:rFonts w:ascii="Arial" w:hAnsi="Arial" w:cs="Arial"/>
          <w:b/>
          <w:sz w:val="24"/>
          <w:szCs w:val="24"/>
        </w:rPr>
      </w:pPr>
    </w:p>
    <w:sectPr w:rsidR="0011340C" w:rsidRPr="004C1FC6" w:rsidSect="00CA4B46">
      <w:pgSz w:w="12240" w:h="15840"/>
      <w:pgMar w:top="709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cs="Times New Roman"/>
        <w:iCs/>
        <w:lang w:val="sr-Cyrl-CS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</w:lvl>
    <w:lvl w:ilvl="2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%4."/>
      <w:lvlJc w:val="left"/>
      <w:pPr>
        <w:tabs>
          <w:tab w:val="num" w:pos="1866"/>
        </w:tabs>
        <w:ind w:left="1866" w:hanging="360"/>
      </w:pPr>
    </w:lvl>
    <w:lvl w:ilvl="4">
      <w:start w:val="1"/>
      <w:numFmt w:val="decimal"/>
      <w:lvlText w:val="%5."/>
      <w:lvlJc w:val="left"/>
      <w:pPr>
        <w:tabs>
          <w:tab w:val="num" w:pos="2226"/>
        </w:tabs>
        <w:ind w:left="2226" w:hanging="360"/>
      </w:pPr>
    </w:lvl>
    <w:lvl w:ilvl="5">
      <w:start w:val="1"/>
      <w:numFmt w:val="decimal"/>
      <w:lvlText w:val="%6.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decimal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decimal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00000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lang w:val="ru-RU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color w:val="000000"/>
        <w:lang w:val="sr-Cyrl-CS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3271052"/>
    <w:multiLevelType w:val="multilevel"/>
    <w:tmpl w:val="A07C5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9166F1"/>
    <w:multiLevelType w:val="multilevel"/>
    <w:tmpl w:val="DF66D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AD41D7"/>
    <w:multiLevelType w:val="multilevel"/>
    <w:tmpl w:val="51CC7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502030"/>
    <w:multiLevelType w:val="multilevel"/>
    <w:tmpl w:val="21C86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452E0F"/>
    <w:multiLevelType w:val="multilevel"/>
    <w:tmpl w:val="7C52D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005F84"/>
    <w:multiLevelType w:val="multilevel"/>
    <w:tmpl w:val="0DE20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F75463"/>
    <w:multiLevelType w:val="multilevel"/>
    <w:tmpl w:val="5D38B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92245EF"/>
    <w:multiLevelType w:val="multilevel"/>
    <w:tmpl w:val="6FEAC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7D0827"/>
    <w:multiLevelType w:val="multilevel"/>
    <w:tmpl w:val="EDCC6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2646038"/>
    <w:multiLevelType w:val="multilevel"/>
    <w:tmpl w:val="07CA3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9121DD1"/>
    <w:multiLevelType w:val="multilevel"/>
    <w:tmpl w:val="03B2F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9CC1590"/>
    <w:multiLevelType w:val="multilevel"/>
    <w:tmpl w:val="C9622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A271F4B"/>
    <w:multiLevelType w:val="multilevel"/>
    <w:tmpl w:val="4FC4A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D59487F"/>
    <w:multiLevelType w:val="hybridMultilevel"/>
    <w:tmpl w:val="6824B13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962904"/>
    <w:multiLevelType w:val="multilevel"/>
    <w:tmpl w:val="5B564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2CF5008"/>
    <w:multiLevelType w:val="multilevel"/>
    <w:tmpl w:val="1026D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4CD31FA"/>
    <w:multiLevelType w:val="multilevel"/>
    <w:tmpl w:val="04C66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0CD7C2E"/>
    <w:multiLevelType w:val="multilevel"/>
    <w:tmpl w:val="89C27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C04542D"/>
    <w:multiLevelType w:val="multilevel"/>
    <w:tmpl w:val="F08E1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3174584"/>
    <w:multiLevelType w:val="multilevel"/>
    <w:tmpl w:val="58841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6FD4479"/>
    <w:multiLevelType w:val="multilevel"/>
    <w:tmpl w:val="0E7CF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CF83153"/>
    <w:multiLevelType w:val="multilevel"/>
    <w:tmpl w:val="098EF6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16E4E70"/>
    <w:multiLevelType w:val="multilevel"/>
    <w:tmpl w:val="B8984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27D7E18"/>
    <w:multiLevelType w:val="multilevel"/>
    <w:tmpl w:val="583C9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3165C3C"/>
    <w:multiLevelType w:val="multilevel"/>
    <w:tmpl w:val="6C9AC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4C15C0C"/>
    <w:multiLevelType w:val="multilevel"/>
    <w:tmpl w:val="E05EF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74A1D04"/>
    <w:multiLevelType w:val="multilevel"/>
    <w:tmpl w:val="CD8C2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7E31962"/>
    <w:multiLevelType w:val="multilevel"/>
    <w:tmpl w:val="0EA2C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37524333">
    <w:abstractNumId w:val="1"/>
  </w:num>
  <w:num w:numId="2" w16cid:durableId="1905337157">
    <w:abstractNumId w:val="2"/>
  </w:num>
  <w:num w:numId="3" w16cid:durableId="1568757001">
    <w:abstractNumId w:val="28"/>
  </w:num>
  <w:num w:numId="4" w16cid:durableId="1628316087">
    <w:abstractNumId w:val="5"/>
  </w:num>
  <w:num w:numId="5" w16cid:durableId="140004397">
    <w:abstractNumId w:val="12"/>
  </w:num>
  <w:num w:numId="6" w16cid:durableId="1139571411">
    <w:abstractNumId w:val="3"/>
  </w:num>
  <w:num w:numId="7" w16cid:durableId="2025281846">
    <w:abstractNumId w:val="29"/>
  </w:num>
  <w:num w:numId="8" w16cid:durableId="581763142">
    <w:abstractNumId w:val="4"/>
  </w:num>
  <w:num w:numId="9" w16cid:durableId="1085223435">
    <w:abstractNumId w:val="23"/>
  </w:num>
  <w:num w:numId="10" w16cid:durableId="498930992">
    <w:abstractNumId w:val="9"/>
  </w:num>
  <w:num w:numId="11" w16cid:durableId="338626457">
    <w:abstractNumId w:val="25"/>
  </w:num>
  <w:num w:numId="12" w16cid:durableId="381756823">
    <w:abstractNumId w:val="21"/>
  </w:num>
  <w:num w:numId="13" w16cid:durableId="1837914795">
    <w:abstractNumId w:val="8"/>
  </w:num>
  <w:num w:numId="14" w16cid:durableId="1343584613">
    <w:abstractNumId w:val="6"/>
  </w:num>
  <w:num w:numId="15" w16cid:durableId="1322202145">
    <w:abstractNumId w:val="17"/>
  </w:num>
  <w:num w:numId="16" w16cid:durableId="1888880730">
    <w:abstractNumId w:val="13"/>
  </w:num>
  <w:num w:numId="17" w16cid:durableId="1503886899">
    <w:abstractNumId w:val="15"/>
  </w:num>
  <w:num w:numId="18" w16cid:durableId="705450117">
    <w:abstractNumId w:val="26"/>
  </w:num>
  <w:num w:numId="19" w16cid:durableId="937368149">
    <w:abstractNumId w:val="11"/>
  </w:num>
  <w:num w:numId="20" w16cid:durableId="2058507713">
    <w:abstractNumId w:val="27"/>
  </w:num>
  <w:num w:numId="21" w16cid:durableId="945312005">
    <w:abstractNumId w:val="7"/>
  </w:num>
  <w:num w:numId="22" w16cid:durableId="2032223137">
    <w:abstractNumId w:val="18"/>
  </w:num>
  <w:num w:numId="23" w16cid:durableId="366570561">
    <w:abstractNumId w:val="14"/>
  </w:num>
  <w:num w:numId="24" w16cid:durableId="1646354353">
    <w:abstractNumId w:val="30"/>
  </w:num>
  <w:num w:numId="25" w16cid:durableId="255940049">
    <w:abstractNumId w:val="10"/>
  </w:num>
  <w:num w:numId="26" w16cid:durableId="912162730">
    <w:abstractNumId w:val="19"/>
  </w:num>
  <w:num w:numId="27" w16cid:durableId="440418890">
    <w:abstractNumId w:val="24"/>
  </w:num>
  <w:num w:numId="28" w16cid:durableId="277835341">
    <w:abstractNumId w:val="22"/>
  </w:num>
  <w:num w:numId="29" w16cid:durableId="434518703">
    <w:abstractNumId w:val="20"/>
  </w:num>
  <w:num w:numId="30" w16cid:durableId="123346328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621916350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0809540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37959814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52C6"/>
    <w:rsid w:val="00063D7B"/>
    <w:rsid w:val="0009210B"/>
    <w:rsid w:val="000926F2"/>
    <w:rsid w:val="00095164"/>
    <w:rsid w:val="000D302C"/>
    <w:rsid w:val="000D47B8"/>
    <w:rsid w:val="0011340C"/>
    <w:rsid w:val="00127CCA"/>
    <w:rsid w:val="00130277"/>
    <w:rsid w:val="00142E13"/>
    <w:rsid w:val="001952C6"/>
    <w:rsid w:val="001D3D58"/>
    <w:rsid w:val="002046BD"/>
    <w:rsid w:val="002047CD"/>
    <w:rsid w:val="00232C17"/>
    <w:rsid w:val="00254C6A"/>
    <w:rsid w:val="0026242E"/>
    <w:rsid w:val="00324B2D"/>
    <w:rsid w:val="0036060D"/>
    <w:rsid w:val="00375A83"/>
    <w:rsid w:val="00397A94"/>
    <w:rsid w:val="003D6BFA"/>
    <w:rsid w:val="003F7FD7"/>
    <w:rsid w:val="004014EE"/>
    <w:rsid w:val="004238F0"/>
    <w:rsid w:val="00442090"/>
    <w:rsid w:val="004C1FC6"/>
    <w:rsid w:val="00502E98"/>
    <w:rsid w:val="00544F4A"/>
    <w:rsid w:val="005D3EA8"/>
    <w:rsid w:val="005F4FA9"/>
    <w:rsid w:val="00614855"/>
    <w:rsid w:val="00624B49"/>
    <w:rsid w:val="006361B0"/>
    <w:rsid w:val="00660E2B"/>
    <w:rsid w:val="006922C5"/>
    <w:rsid w:val="00696FD1"/>
    <w:rsid w:val="006A54AF"/>
    <w:rsid w:val="006D7B7F"/>
    <w:rsid w:val="00750ED8"/>
    <w:rsid w:val="007651DF"/>
    <w:rsid w:val="007F3069"/>
    <w:rsid w:val="0080130D"/>
    <w:rsid w:val="0085373F"/>
    <w:rsid w:val="00894689"/>
    <w:rsid w:val="008E766A"/>
    <w:rsid w:val="008F052E"/>
    <w:rsid w:val="00907886"/>
    <w:rsid w:val="00937BB1"/>
    <w:rsid w:val="009D5420"/>
    <w:rsid w:val="009E73E9"/>
    <w:rsid w:val="009E7CF6"/>
    <w:rsid w:val="00A546EA"/>
    <w:rsid w:val="00A71457"/>
    <w:rsid w:val="00AF18F0"/>
    <w:rsid w:val="00B40542"/>
    <w:rsid w:val="00BB1B5B"/>
    <w:rsid w:val="00C2501F"/>
    <w:rsid w:val="00C27BC2"/>
    <w:rsid w:val="00CA0A1D"/>
    <w:rsid w:val="00CA4B46"/>
    <w:rsid w:val="00CC3298"/>
    <w:rsid w:val="00CC7310"/>
    <w:rsid w:val="00D71533"/>
    <w:rsid w:val="00D86ADD"/>
    <w:rsid w:val="00DC473C"/>
    <w:rsid w:val="00DE5494"/>
    <w:rsid w:val="00DF38D3"/>
    <w:rsid w:val="00E02385"/>
    <w:rsid w:val="00E11BE3"/>
    <w:rsid w:val="00E162DC"/>
    <w:rsid w:val="00E67A40"/>
    <w:rsid w:val="00E842BC"/>
    <w:rsid w:val="00E92E81"/>
    <w:rsid w:val="00EE0F3A"/>
    <w:rsid w:val="00F06607"/>
    <w:rsid w:val="00F140D1"/>
    <w:rsid w:val="00F20D9A"/>
    <w:rsid w:val="00F35A63"/>
    <w:rsid w:val="00F50065"/>
    <w:rsid w:val="00F501FF"/>
    <w:rsid w:val="00F6456A"/>
    <w:rsid w:val="00F74657"/>
    <w:rsid w:val="00F8109A"/>
    <w:rsid w:val="00FD2CB6"/>
    <w:rsid w:val="00FD3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2CA18"/>
  <w15:docId w15:val="{1F3DD74F-068A-41DA-A12B-F296DE37A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52C6"/>
    <w:rPr>
      <w:rFonts w:ascii="Calibri" w:eastAsia="Calibri" w:hAnsi="Calibri" w:cs="Times New Roman"/>
    </w:rPr>
  </w:style>
  <w:style w:type="paragraph" w:styleId="Heading2">
    <w:name w:val="heading 2"/>
    <w:basedOn w:val="Normal"/>
    <w:link w:val="Heading2Char"/>
    <w:uiPriority w:val="9"/>
    <w:qFormat/>
    <w:rsid w:val="003606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52C6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BB1B5B"/>
    <w:rPr>
      <w:color w:val="0000FF" w:themeColor="hyperlink"/>
      <w:u w:val="single"/>
    </w:rPr>
  </w:style>
  <w:style w:type="paragraph" w:styleId="BodyText2">
    <w:name w:val="Body Text 2"/>
    <w:basedOn w:val="Normal"/>
    <w:link w:val="BodyText2Char"/>
    <w:unhideWhenUsed/>
    <w:rsid w:val="009D5420"/>
    <w:pPr>
      <w:spacing w:after="0" w:line="240" w:lineRule="auto"/>
    </w:pPr>
    <w:rPr>
      <w:rFonts w:ascii="Times New Roman" w:eastAsia="Times New Roman" w:hAnsi="Times New Roman"/>
      <w:b/>
      <w:bCs/>
      <w:sz w:val="28"/>
      <w:szCs w:val="24"/>
      <w:lang w:val="sr-Cyrl-CS"/>
    </w:rPr>
  </w:style>
  <w:style w:type="character" w:customStyle="1" w:styleId="BodyText2Char">
    <w:name w:val="Body Text 2 Char"/>
    <w:basedOn w:val="DefaultParagraphFont"/>
    <w:link w:val="BodyText2"/>
    <w:rsid w:val="009D5420"/>
    <w:rPr>
      <w:rFonts w:ascii="Times New Roman" w:eastAsia="Times New Roman" w:hAnsi="Times New Roman" w:cs="Times New Roman"/>
      <w:b/>
      <w:bCs/>
      <w:sz w:val="28"/>
      <w:szCs w:val="24"/>
      <w:lang w:val="sr-Cyrl-CS"/>
    </w:rPr>
  </w:style>
  <w:style w:type="character" w:customStyle="1" w:styleId="Heading2Char">
    <w:name w:val="Heading 2 Char"/>
    <w:basedOn w:val="DefaultParagraphFont"/>
    <w:link w:val="Heading2"/>
    <w:uiPriority w:val="9"/>
    <w:rsid w:val="0036060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FollowedHyperlink">
    <w:name w:val="FollowedHyperlink"/>
    <w:basedOn w:val="DefaultParagraphFont"/>
    <w:uiPriority w:val="99"/>
    <w:semiHidden/>
    <w:unhideWhenUsed/>
    <w:rsid w:val="0036060D"/>
    <w:rPr>
      <w:color w:val="800080"/>
      <w:u w:val="single"/>
    </w:rPr>
  </w:style>
  <w:style w:type="character" w:customStyle="1" w:styleId="mw-headline">
    <w:name w:val="mw-headline"/>
    <w:basedOn w:val="DefaultParagraphFont"/>
    <w:rsid w:val="0036060D"/>
  </w:style>
  <w:style w:type="character" w:customStyle="1" w:styleId="mw-editsection">
    <w:name w:val="mw-editsection"/>
    <w:basedOn w:val="DefaultParagraphFont"/>
    <w:rsid w:val="0036060D"/>
  </w:style>
  <w:style w:type="character" w:customStyle="1" w:styleId="mw-editsection-bracket">
    <w:name w:val="mw-editsection-bracket"/>
    <w:basedOn w:val="DefaultParagraphFont"/>
    <w:rsid w:val="0036060D"/>
  </w:style>
  <w:style w:type="paragraph" w:styleId="NormalWeb">
    <w:name w:val="Normal (Web)"/>
    <w:basedOn w:val="Normal"/>
    <w:uiPriority w:val="99"/>
    <w:semiHidden/>
    <w:unhideWhenUsed/>
    <w:rsid w:val="003606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F30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3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6ED"/>
    <w:rPr>
      <w:rFonts w:ascii="Tahoma" w:eastAsia="Calibri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B405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centarzalikovnovaspitanje/" TargetMode="External"/><Relationship Id="rId3" Type="http://schemas.openxmlformats.org/officeDocument/2006/relationships/styles" Target="styles.xml"/><Relationship Id="rId7" Type="http://schemas.openxmlformats.org/officeDocument/2006/relationships/hyperlink" Target="mailto:c&#1077;ntarzalikovnovaspitanje@gmail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facebook.com/centarzalikovnovaspitanje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&#1077;ntarzalikovnovaspitanj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73564-D365-4AF6-BDE4-9250D43B0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1414</Words>
  <Characters>8061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Kulturni Centar</cp:lastModifiedBy>
  <cp:revision>2</cp:revision>
  <dcterms:created xsi:type="dcterms:W3CDTF">2022-09-12T10:33:00Z</dcterms:created>
  <dcterms:modified xsi:type="dcterms:W3CDTF">2022-09-12T10:33:00Z</dcterms:modified>
</cp:coreProperties>
</file>